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AB" w:rsidRPr="00A21086" w:rsidRDefault="00946239" w:rsidP="00A21086">
      <w:pPr>
        <w:autoSpaceDE w:val="0"/>
        <w:autoSpaceDN w:val="0"/>
        <w:adjustRightInd w:val="0"/>
        <w:rPr>
          <w:rFonts w:asciiTheme="minorHAnsi" w:hAnsiTheme="minorHAnsi" w:cstheme="minorHAnsi"/>
          <w:b/>
          <w:bCs/>
          <w:color w:val="000000"/>
          <w:sz w:val="20"/>
          <w:szCs w:val="20"/>
          <w:lang w:val="en-US"/>
        </w:rPr>
      </w:pPr>
      <w:bookmarkStart w:id="0" w:name="_GoBack"/>
      <w:bookmarkEnd w:id="0"/>
      <w:r w:rsidRPr="00756081">
        <w:rPr>
          <w:rFonts w:ascii="Calibri" w:hAnsi="Calibri" w:cs="Tahoma"/>
          <w:b/>
          <w:noProof/>
          <w:color w:val="000000"/>
          <w:sz w:val="22"/>
          <w:szCs w:val="22"/>
        </w:rPr>
        <mc:AlternateContent>
          <mc:Choice Requires="wps">
            <w:drawing>
              <wp:anchor distT="45720" distB="45720" distL="114300" distR="114300" simplePos="0" relativeHeight="251658240" behindDoc="0" locked="0" layoutInCell="1" allowOverlap="1" wp14:anchorId="4D583C78" wp14:editId="4D14B118">
                <wp:simplePos x="0" y="0"/>
                <wp:positionH relativeFrom="column">
                  <wp:posOffset>-476885</wp:posOffset>
                </wp:positionH>
                <wp:positionV relativeFrom="page">
                  <wp:posOffset>9201150</wp:posOffset>
                </wp:positionV>
                <wp:extent cx="2971800" cy="1323975"/>
                <wp:effectExtent l="0" t="0" r="19050" b="2857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3975"/>
                        </a:xfrm>
                        <a:prstGeom prst="rect">
                          <a:avLst/>
                        </a:prstGeom>
                        <a:solidFill>
                          <a:srgbClr val="FFFFFF"/>
                        </a:solidFill>
                        <a:ln w="0">
                          <a:solidFill>
                            <a:srgbClr val="FFFFFF"/>
                          </a:solidFill>
                          <a:miter lim="800000"/>
                          <a:headEnd/>
                          <a:tailEnd/>
                        </a:ln>
                      </wps:spPr>
                      <wps:txbx>
                        <w:txbxContent>
                          <w:p w:rsidR="00756081" w:rsidRPr="00B94E06" w:rsidRDefault="00756081" w:rsidP="008029B3">
                            <w:pPr>
                              <w:autoSpaceDE w:val="0"/>
                              <w:autoSpaceDN w:val="0"/>
                              <w:adjustRightInd w:val="0"/>
                              <w:rPr>
                                <w:rFonts w:ascii="Calibri" w:hAnsi="Calibri" w:cs="Tahoma"/>
                                <w:i/>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583C78" id="_x0000_t202" coordsize="21600,21600" o:spt="202" path="m,l,21600r21600,l21600,xe">
                <v:stroke joinstyle="miter"/>
                <v:path gradientshapeok="t" o:connecttype="rect"/>
              </v:shapetype>
              <v:shape id="Casella di testo 1" o:spid="_x0000_s1026" type="#_x0000_t202" style="position:absolute;margin-left:-37.55pt;margin-top:724.5pt;width:234pt;height:10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" strokecolor="white" strokeweight="0">
                <v:textbox>
                  <w:txbxContent>
                    <w:p w:rsidR="00756081" w:rsidRPr="00B94E06" w:rsidRDefault="00756081" w:rsidP="008029B3">
                      <w:pPr>
                        <w:autoSpaceDE w:val="0"/>
                        <w:autoSpaceDN w:val="0"/>
                        <w:adjustRightInd w:val="0"/>
                        <w:rPr>
                          <w:rFonts w:ascii="Calibri" w:hAnsi="Calibri" w:cs="Tahoma"/>
                          <w:i/>
                          <w:sz w:val="17"/>
                          <w:szCs w:val="17"/>
                        </w:rPr>
                      </w:pPr>
                    </w:p>
                  </w:txbxContent>
                </v:textbox>
                <w10:wrap type="square" anchory="page"/>
              </v:shape>
            </w:pict>
          </mc:Fallback>
        </mc:AlternateContent>
      </w:r>
      <w:r w:rsidR="00181EAB" w:rsidRPr="008F5D33">
        <w:rPr>
          <w:rFonts w:asciiTheme="minorHAnsi" w:hAnsiTheme="minorHAnsi" w:cstheme="minorHAnsi"/>
          <w:b/>
          <w:sz w:val="20"/>
          <w:szCs w:val="20"/>
        </w:rPr>
        <w:t xml:space="preserve">Allegato 1 - </w:t>
      </w:r>
      <w:r w:rsidR="00181EAB" w:rsidRPr="008F5D33">
        <w:rPr>
          <w:rFonts w:asciiTheme="minorHAnsi" w:hAnsiTheme="minorHAnsi" w:cstheme="minorHAnsi"/>
          <w:i/>
          <w:sz w:val="20"/>
          <w:szCs w:val="20"/>
        </w:rPr>
        <w:t>(Fac-simile di domanda)</w:t>
      </w:r>
    </w:p>
    <w:p w:rsidR="00181EAB" w:rsidRPr="008F5D33" w:rsidRDefault="00181EAB" w:rsidP="00181EAB">
      <w:pPr>
        <w:autoSpaceDE w:val="0"/>
        <w:autoSpaceDN w:val="0"/>
        <w:adjustRightInd w:val="0"/>
        <w:ind w:left="5812"/>
        <w:jc w:val="both"/>
        <w:rPr>
          <w:rFonts w:asciiTheme="minorHAnsi" w:hAnsiTheme="minorHAnsi" w:cstheme="minorHAnsi"/>
          <w:sz w:val="20"/>
          <w:szCs w:val="20"/>
        </w:rPr>
      </w:pPr>
    </w:p>
    <w:p w:rsidR="00181EAB" w:rsidRPr="00A9508E" w:rsidRDefault="00181EAB" w:rsidP="00181EAB">
      <w:pPr>
        <w:autoSpaceDE w:val="0"/>
        <w:autoSpaceDN w:val="0"/>
        <w:adjustRightInd w:val="0"/>
        <w:ind w:left="5672" w:firstLine="709"/>
        <w:jc w:val="both"/>
        <w:rPr>
          <w:rFonts w:asciiTheme="minorHAnsi" w:hAnsiTheme="minorHAnsi" w:cstheme="minorHAnsi"/>
          <w:b/>
        </w:rPr>
      </w:pPr>
      <w:r w:rsidRPr="00A9508E">
        <w:rPr>
          <w:rFonts w:asciiTheme="minorHAnsi" w:hAnsiTheme="minorHAnsi" w:cstheme="minorHAnsi"/>
          <w:b/>
        </w:rPr>
        <w:t>Al Direttore Generale</w:t>
      </w:r>
    </w:p>
    <w:p w:rsidR="00181EAB" w:rsidRPr="00A9508E" w:rsidRDefault="00181EAB" w:rsidP="00181EAB">
      <w:pPr>
        <w:autoSpaceDE w:val="0"/>
        <w:autoSpaceDN w:val="0"/>
        <w:adjustRightInd w:val="0"/>
        <w:ind w:left="6381"/>
        <w:jc w:val="both"/>
        <w:rPr>
          <w:rFonts w:asciiTheme="minorHAnsi" w:hAnsiTheme="minorHAnsi" w:cstheme="minorHAnsi"/>
          <w:b/>
        </w:rPr>
      </w:pPr>
      <w:r w:rsidRPr="00A9508E">
        <w:rPr>
          <w:rFonts w:asciiTheme="minorHAnsi" w:hAnsiTheme="minorHAnsi" w:cstheme="minorHAnsi"/>
          <w:b/>
        </w:rPr>
        <w:t>Ufficio Reclutamento</w:t>
      </w:r>
    </w:p>
    <w:p w:rsidR="00181EAB" w:rsidRPr="00A9508E" w:rsidRDefault="00181EAB" w:rsidP="00181EAB">
      <w:pPr>
        <w:autoSpaceDE w:val="0"/>
        <w:autoSpaceDN w:val="0"/>
        <w:adjustRightInd w:val="0"/>
        <w:ind w:left="6381"/>
        <w:jc w:val="both"/>
        <w:rPr>
          <w:rFonts w:asciiTheme="minorHAnsi" w:hAnsiTheme="minorHAnsi" w:cstheme="minorHAnsi"/>
          <w:b/>
        </w:rPr>
      </w:pPr>
      <w:r w:rsidRPr="00A9508E">
        <w:rPr>
          <w:rFonts w:asciiTheme="minorHAnsi" w:hAnsiTheme="minorHAnsi" w:cstheme="minorHAnsi"/>
          <w:b/>
        </w:rPr>
        <w:t>Università del Salento</w:t>
      </w:r>
    </w:p>
    <w:p w:rsidR="00181EAB" w:rsidRPr="00A9508E" w:rsidRDefault="00181EAB" w:rsidP="00181EAB">
      <w:pPr>
        <w:autoSpaceDE w:val="0"/>
        <w:autoSpaceDN w:val="0"/>
        <w:adjustRightInd w:val="0"/>
        <w:ind w:left="6381"/>
        <w:jc w:val="both"/>
        <w:rPr>
          <w:rFonts w:asciiTheme="minorHAnsi" w:hAnsiTheme="minorHAnsi" w:cstheme="minorHAnsi"/>
          <w:b/>
        </w:rPr>
      </w:pPr>
      <w:r w:rsidRPr="00A9508E">
        <w:rPr>
          <w:rFonts w:asciiTheme="minorHAnsi" w:hAnsiTheme="minorHAnsi" w:cstheme="minorHAnsi"/>
          <w:b/>
        </w:rPr>
        <w:t>Viale Gallipoli, 49</w:t>
      </w:r>
    </w:p>
    <w:p w:rsidR="00181EAB" w:rsidRDefault="00181EAB" w:rsidP="00181EAB">
      <w:pPr>
        <w:autoSpaceDE w:val="0"/>
        <w:autoSpaceDN w:val="0"/>
        <w:adjustRightInd w:val="0"/>
        <w:ind w:left="6381"/>
        <w:jc w:val="both"/>
        <w:rPr>
          <w:rFonts w:asciiTheme="minorHAnsi" w:hAnsiTheme="minorHAnsi" w:cstheme="minorHAnsi"/>
          <w:b/>
          <w:u w:val="single"/>
        </w:rPr>
      </w:pPr>
      <w:r w:rsidRPr="00A9508E">
        <w:rPr>
          <w:rFonts w:asciiTheme="minorHAnsi" w:hAnsiTheme="minorHAnsi" w:cstheme="minorHAnsi"/>
          <w:b/>
          <w:u w:val="single"/>
        </w:rPr>
        <w:t>73100 LECCE</w:t>
      </w:r>
    </w:p>
    <w:p w:rsidR="00181EAB" w:rsidRPr="00A9508E" w:rsidRDefault="00181EAB" w:rsidP="00181EAB">
      <w:pPr>
        <w:autoSpaceDE w:val="0"/>
        <w:autoSpaceDN w:val="0"/>
        <w:adjustRightInd w:val="0"/>
        <w:ind w:left="6381"/>
        <w:jc w:val="both"/>
        <w:rPr>
          <w:rFonts w:asciiTheme="minorHAnsi" w:hAnsiTheme="minorHAnsi" w:cstheme="minorHAnsi"/>
          <w:u w:val="single"/>
        </w:rPr>
      </w:pPr>
    </w:p>
    <w:p w:rsidR="00181EAB" w:rsidRDefault="00181EAB" w:rsidP="00181EAB">
      <w:pPr>
        <w:numPr>
          <w:ilvl w:val="12"/>
          <w:numId w:val="0"/>
        </w:numPr>
        <w:jc w:val="both"/>
        <w:rPr>
          <w:rFonts w:ascii="Trebuchet MS" w:hAnsi="Trebuchet MS"/>
          <w:b/>
        </w:rPr>
      </w:pPr>
    </w:p>
    <w:p w:rsidR="00181EAB" w:rsidRPr="007B2D7A" w:rsidRDefault="00181EAB" w:rsidP="00181EAB">
      <w:pPr>
        <w:tabs>
          <w:tab w:val="left" w:pos="567"/>
          <w:tab w:val="left" w:pos="1134"/>
          <w:tab w:val="left" w:pos="4536"/>
          <w:tab w:val="left" w:pos="6238"/>
          <w:tab w:val="left" w:pos="7939"/>
        </w:tabs>
        <w:jc w:val="both"/>
        <w:rPr>
          <w:rFonts w:asciiTheme="minorHAnsi" w:hAnsiTheme="minorHAnsi" w:cstheme="minorHAnsi"/>
          <w:b/>
        </w:rPr>
      </w:pPr>
      <w:r>
        <w:rPr>
          <w:rFonts w:asciiTheme="minorHAnsi" w:hAnsiTheme="minorHAnsi" w:cstheme="minorHAnsi"/>
          <w:b/>
        </w:rPr>
        <w:t>La/</w:t>
      </w:r>
      <w:r w:rsidRPr="00B92E9E">
        <w:rPr>
          <w:rFonts w:asciiTheme="minorHAnsi" w:hAnsiTheme="minorHAnsi" w:cstheme="minorHAnsi"/>
          <w:b/>
        </w:rPr>
        <w:t>Il sottoscritt</w:t>
      </w:r>
      <w:r>
        <w:rPr>
          <w:rFonts w:asciiTheme="minorHAnsi" w:hAnsiTheme="minorHAnsi" w:cstheme="minorHAnsi"/>
          <w:b/>
        </w:rPr>
        <w:t>a/</w:t>
      </w:r>
      <w:r w:rsidRPr="00B92E9E">
        <w:rPr>
          <w:rFonts w:asciiTheme="minorHAnsi" w:hAnsiTheme="minorHAnsi" w:cstheme="minorHAnsi"/>
          <w:b/>
        </w:rPr>
        <w:t xml:space="preserve">o chiede di essere ammesso al </w:t>
      </w:r>
      <w:r>
        <w:rPr>
          <w:rFonts w:asciiTheme="minorHAnsi" w:hAnsiTheme="minorHAnsi" w:cstheme="minorHAnsi"/>
          <w:b/>
        </w:rPr>
        <w:t>c</w:t>
      </w:r>
      <w:r w:rsidRPr="007B2D7A">
        <w:rPr>
          <w:rFonts w:asciiTheme="minorHAnsi" w:hAnsiTheme="minorHAnsi" w:cstheme="minorHAnsi"/>
          <w:b/>
        </w:rPr>
        <w:t>oncorso pubblico, per titoli ed esami, per il reclutamento di n. 7 posti di personale tecnico-amministrativo di Categoria D dell’Area Amministrativa-Gestionale, di cui 6 con rapporto di lavoro subordinato a tempo pieno e determinato, ed uno a tempo parziale e determinato, della durata di 20 mesi, di cui n. 2 posti prioritariamente riservati alle categorie di volontari delle Forze Armate di cui agli artt. 678 e 1014 del D.lgs. 15 marzo 2010, n. 66, per le esigenze degli Uffici dell’Università del Salento connesse ai Progetti Esecutivi PRO3 per il biennio 2022-2023</w:t>
      </w:r>
      <w:r>
        <w:rPr>
          <w:rFonts w:asciiTheme="minorHAnsi" w:hAnsiTheme="minorHAnsi" w:cstheme="minorHAnsi"/>
          <w:b/>
        </w:rPr>
        <w:t xml:space="preserve"> –</w:t>
      </w:r>
      <w:r w:rsidRPr="00730CB1">
        <w:rPr>
          <w:rFonts w:asciiTheme="minorHAnsi" w:hAnsiTheme="minorHAnsi" w:cstheme="minorHAnsi"/>
          <w:b/>
        </w:rPr>
        <w:t xml:space="preserve"> </w:t>
      </w:r>
      <w:r>
        <w:rPr>
          <w:rFonts w:asciiTheme="minorHAnsi" w:hAnsiTheme="minorHAnsi" w:cstheme="minorHAnsi"/>
          <w:b/>
        </w:rPr>
        <w:t>bandito con D.D. n. _________ del _________________ .</w:t>
      </w:r>
      <w:r w:rsidRPr="00730CB1">
        <w:rPr>
          <w:rFonts w:asciiTheme="minorHAnsi" w:hAnsiTheme="minorHAnsi" w:cstheme="minorHAnsi"/>
          <w:b/>
        </w:rPr>
        <w:t xml:space="preserve"> </w:t>
      </w:r>
    </w:p>
    <w:p w:rsidR="00181EAB" w:rsidRPr="00B92E9E" w:rsidRDefault="00181EAB" w:rsidP="00181EAB">
      <w:pPr>
        <w:tabs>
          <w:tab w:val="left" w:pos="567"/>
          <w:tab w:val="left" w:pos="1134"/>
          <w:tab w:val="left" w:pos="4536"/>
          <w:tab w:val="left" w:pos="6238"/>
          <w:tab w:val="left" w:pos="7939"/>
        </w:tabs>
        <w:jc w:val="center"/>
        <w:rPr>
          <w:rFonts w:asciiTheme="minorHAnsi" w:hAnsiTheme="minorHAnsi" w:cstheme="minorHAnsi"/>
          <w:b/>
          <w:bCs/>
          <w:sz w:val="22"/>
          <w:szCs w:val="22"/>
        </w:rPr>
      </w:pPr>
      <w:r w:rsidRPr="00B92E9E">
        <w:rPr>
          <w:rFonts w:asciiTheme="minorHAnsi" w:hAnsiTheme="minorHAnsi" w:cstheme="minorHAnsi"/>
          <w:b/>
          <w:bCs/>
        </w:rPr>
        <w:t>A tal fine dichiara:</w:t>
      </w:r>
      <w:r w:rsidRPr="00B92E9E">
        <w:rPr>
          <w:rFonts w:asciiTheme="minorHAnsi" w:hAnsiTheme="minorHAnsi" w:cstheme="minorHAnsi"/>
          <w:b/>
          <w:bCs/>
        </w:rPr>
        <w:br/>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COGNOME</w:t>
            </w: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NOME</w:t>
            </w: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DATA DI NASCITA</w:t>
            </w:r>
          </w:p>
        </w:tc>
        <w:tc>
          <w:tcPr>
            <w:tcW w:w="4111"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8" w:type="dxa"/>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LUOGO DI NASCITA</w:t>
            </w: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1701"/>
          <w:tab w:val="left" w:pos="-426"/>
          <w:tab w:val="left" w:pos="567"/>
          <w:tab w:val="left" w:pos="1134"/>
          <w:tab w:val="left" w:pos="4536"/>
          <w:tab w:val="left" w:pos="6238"/>
          <w:tab w:val="left" w:pos="7939"/>
        </w:tabs>
        <w:rPr>
          <w:rFonts w:asciiTheme="minorHAnsi" w:hAnsiTheme="minorHAnsi" w:cstheme="minorHAnsi"/>
          <w:sz w:val="22"/>
          <w:szCs w:val="22"/>
        </w:rPr>
      </w:pPr>
    </w:p>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r w:rsidRPr="00B92E9E">
        <w:rPr>
          <w:rFonts w:asciiTheme="minorHAnsi" w:hAnsiTheme="minorHAnsi" w:cstheme="minorHAnsi"/>
          <w:b/>
          <w:bCs/>
          <w:sz w:val="22"/>
          <w:szCs w:val="22"/>
        </w:rPr>
        <w:t>RECAPITO CUI INDIRIZZARE COMUNICAZIONI RELATIVE AL CONCORSO:</w:t>
      </w:r>
      <w:r w:rsidRPr="00B92E9E">
        <w:rPr>
          <w:rFonts w:asciiTheme="minorHAnsi" w:hAnsiTheme="minorHAnsi" w:cstheme="minorHAnsi"/>
          <w:b/>
          <w:bCs/>
          <w:sz w:val="22"/>
          <w:szCs w:val="22"/>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Via</w:t>
            </w:r>
          </w:p>
        </w:tc>
        <w:tc>
          <w:tcPr>
            <w:tcW w:w="4111"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8"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r w:rsidRPr="00B92E9E">
              <w:rPr>
                <w:rFonts w:asciiTheme="minorHAnsi" w:hAnsiTheme="minorHAnsi" w:cstheme="minorHAnsi"/>
                <w:b/>
                <w:bCs/>
                <w:sz w:val="22"/>
                <w:szCs w:val="22"/>
              </w:rPr>
              <w:t>n.</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Località</w:t>
            </w:r>
          </w:p>
        </w:tc>
        <w:tc>
          <w:tcPr>
            <w:tcW w:w="4111"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8"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lang w:val="en-GB"/>
              </w:rPr>
            </w:pPr>
            <w:r w:rsidRPr="00B92E9E">
              <w:rPr>
                <w:rFonts w:asciiTheme="minorHAnsi" w:hAnsiTheme="minorHAnsi" w:cstheme="minorHAnsi"/>
                <w:b/>
                <w:bCs/>
                <w:sz w:val="22"/>
                <w:szCs w:val="22"/>
                <w:lang w:val="en-GB"/>
              </w:rPr>
              <w:t>c.a.p.</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Comune</w:t>
            </w:r>
          </w:p>
        </w:tc>
        <w:tc>
          <w:tcPr>
            <w:tcW w:w="4111"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8"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r w:rsidRPr="00B92E9E">
              <w:rPr>
                <w:rFonts w:asciiTheme="minorHAnsi" w:hAnsiTheme="minorHAnsi" w:cstheme="minorHAnsi"/>
                <w:b/>
                <w:bCs/>
                <w:sz w:val="22"/>
                <w:szCs w:val="22"/>
              </w:rPr>
              <w:t>Prov.</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tbl>
      <w:tblPr>
        <w:tblW w:w="9781" w:type="dxa"/>
        <w:tblLayout w:type="fixed"/>
        <w:tblCellMar>
          <w:left w:w="70" w:type="dxa"/>
          <w:right w:w="70" w:type="dxa"/>
        </w:tblCellMar>
        <w:tblLook w:val="0000" w:firstRow="0" w:lastRow="0" w:firstColumn="0" w:lastColumn="0" w:noHBand="0" w:noVBand="0"/>
      </w:tblPr>
      <w:tblGrid>
        <w:gridCol w:w="3189"/>
        <w:gridCol w:w="6592"/>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 xml:space="preserve">Indirizzo </w:t>
            </w:r>
            <w:r>
              <w:rPr>
                <w:rFonts w:asciiTheme="minorHAnsi" w:hAnsiTheme="minorHAnsi" w:cstheme="minorHAnsi"/>
                <w:b/>
                <w:sz w:val="22"/>
                <w:szCs w:val="22"/>
              </w:rPr>
              <w:t>PEC</w:t>
            </w:r>
          </w:p>
        </w:tc>
        <w:tc>
          <w:tcPr>
            <w:tcW w:w="6592"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sz w:val="22"/>
                <w:szCs w:val="22"/>
              </w:rPr>
            </w:pPr>
          </w:p>
        </w:tc>
      </w:tr>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sidRPr="00B92E9E">
              <w:rPr>
                <w:rFonts w:asciiTheme="minorHAnsi" w:hAnsiTheme="minorHAnsi" w:cstheme="minorHAnsi"/>
                <w:b/>
                <w:sz w:val="22"/>
                <w:szCs w:val="22"/>
              </w:rPr>
              <w:t xml:space="preserve">Indirizzo </w:t>
            </w:r>
            <w:r>
              <w:rPr>
                <w:rFonts w:asciiTheme="minorHAnsi" w:hAnsiTheme="minorHAnsi" w:cstheme="minorHAnsi"/>
                <w:b/>
                <w:sz w:val="22"/>
                <w:szCs w:val="22"/>
              </w:rPr>
              <w:t>email</w:t>
            </w:r>
          </w:p>
        </w:tc>
        <w:tc>
          <w:tcPr>
            <w:tcW w:w="6592"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3048"/>
        <w:gridCol w:w="3541"/>
      </w:tblGrid>
      <w:tr w:rsidR="00181EAB" w:rsidRPr="00B92E9E" w:rsidTr="00A33F89">
        <w:tc>
          <w:tcPr>
            <w:tcW w:w="3189" w:type="dxa"/>
          </w:tcPr>
          <w:p w:rsidR="00181EAB" w:rsidRPr="00B92E9E" w:rsidRDefault="00181EAB" w:rsidP="00A33F89">
            <w:pPr>
              <w:keepNext/>
              <w:outlineLvl w:val="0"/>
              <w:rPr>
                <w:rFonts w:asciiTheme="minorHAnsi" w:hAnsiTheme="minorHAnsi" w:cstheme="minorHAnsi"/>
                <w:b/>
                <w:sz w:val="22"/>
                <w:szCs w:val="22"/>
              </w:rPr>
            </w:pPr>
            <w:r>
              <w:rPr>
                <w:rFonts w:asciiTheme="minorHAnsi" w:hAnsiTheme="minorHAnsi" w:cstheme="minorHAnsi"/>
                <w:b/>
                <w:sz w:val="22"/>
                <w:szCs w:val="22"/>
              </w:rPr>
              <w:lastRenderedPageBreak/>
              <w:t>Recapiti telefonici</w:t>
            </w:r>
          </w:p>
        </w:tc>
        <w:tc>
          <w:tcPr>
            <w:tcW w:w="3048"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sz w:val="22"/>
                <w:szCs w:val="22"/>
              </w:rPr>
            </w:pPr>
            <w:r>
              <w:rPr>
                <w:rFonts w:asciiTheme="minorHAnsi" w:hAnsiTheme="minorHAnsi" w:cstheme="minorHAnsi"/>
                <w:b/>
                <w:sz w:val="22"/>
                <w:szCs w:val="22"/>
              </w:rPr>
              <w:t>Cell.</w:t>
            </w:r>
          </w:p>
        </w:tc>
        <w:tc>
          <w:tcPr>
            <w:tcW w:w="3541" w:type="dxa"/>
            <w:tcBorders>
              <w:top w:val="dotted" w:sz="4" w:space="0" w:color="auto"/>
              <w:left w:val="nil"/>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sz w:val="22"/>
                <w:szCs w:val="22"/>
              </w:rPr>
            </w:pPr>
            <w:r>
              <w:rPr>
                <w:rFonts w:asciiTheme="minorHAnsi" w:hAnsiTheme="minorHAnsi" w:cstheme="minorHAnsi"/>
                <w:b/>
                <w:sz w:val="22"/>
                <w:szCs w:val="22"/>
              </w:rPr>
              <w:t>Fisso</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sz w:val="22"/>
          <w:szCs w:val="22"/>
        </w:rPr>
      </w:pPr>
    </w:p>
    <w:p w:rsidR="00181EAB" w:rsidRPr="00B92E9E" w:rsidRDefault="00181EAB" w:rsidP="00393FCE">
      <w:pPr>
        <w:numPr>
          <w:ilvl w:val="0"/>
          <w:numId w:val="9"/>
        </w:numPr>
        <w:tabs>
          <w:tab w:val="left" w:pos="567"/>
          <w:tab w:val="left" w:pos="1134"/>
          <w:tab w:val="left" w:pos="4536"/>
          <w:tab w:val="left" w:pos="6238"/>
          <w:tab w:val="left" w:pos="7939"/>
        </w:tabs>
        <w:jc w:val="both"/>
        <w:rPr>
          <w:rFonts w:asciiTheme="minorHAnsi" w:hAnsiTheme="minorHAnsi" w:cstheme="minorHAnsi"/>
          <w:sz w:val="22"/>
          <w:szCs w:val="22"/>
        </w:rPr>
      </w:pPr>
      <w:r w:rsidRPr="00B92E9E">
        <w:rPr>
          <w:rFonts w:asciiTheme="minorHAnsi" w:hAnsiTheme="minorHAnsi" w:cstheme="minorHAnsi"/>
          <w:b/>
          <w:bCs/>
          <w:sz w:val="22"/>
          <w:szCs w:val="22"/>
        </w:rPr>
        <w:t>DI ESSERE IN POSSESSO DEL SEGUENTE TITOLO DI STUDIO</w:t>
      </w:r>
      <w:r w:rsidRPr="00B92E9E">
        <w:rPr>
          <w:rFonts w:asciiTheme="minorHAnsi" w:hAnsiTheme="minorHAnsi" w:cstheme="minorHAnsi"/>
          <w:sz w:val="22"/>
          <w:szCs w:val="22"/>
        </w:rPr>
        <w:t xml:space="preserve"> (barrare obbligatoriamente una delle </w:t>
      </w:r>
      <w:r>
        <w:rPr>
          <w:rFonts w:asciiTheme="minorHAnsi" w:hAnsiTheme="minorHAnsi" w:cstheme="minorHAnsi"/>
          <w:sz w:val="22"/>
          <w:szCs w:val="22"/>
        </w:rPr>
        <w:t>c</w:t>
      </w:r>
      <w:r w:rsidRPr="00B92E9E">
        <w:rPr>
          <w:rFonts w:asciiTheme="minorHAnsi" w:hAnsiTheme="minorHAnsi" w:cstheme="minorHAnsi"/>
          <w:sz w:val="22"/>
          <w:szCs w:val="22"/>
        </w:rPr>
        <w:t>aselle):</w:t>
      </w:r>
    </w:p>
    <w:p w:rsidR="00181EAB" w:rsidRPr="00B92E9E" w:rsidRDefault="00181EAB" w:rsidP="00181EAB">
      <w:pPr>
        <w:tabs>
          <w:tab w:val="left" w:pos="567"/>
          <w:tab w:val="left" w:pos="1134"/>
          <w:tab w:val="left" w:pos="4536"/>
          <w:tab w:val="left" w:pos="6238"/>
          <w:tab w:val="left" w:pos="7939"/>
        </w:tabs>
        <w:jc w:val="both"/>
        <w:rPr>
          <w:rFonts w:asciiTheme="minorHAnsi" w:hAnsiTheme="minorHAnsi" w:cstheme="minorHAnsi"/>
          <w:b/>
          <w:bCs/>
          <w:sz w:val="22"/>
          <w:szCs w:val="22"/>
        </w:rPr>
      </w:pPr>
    </w:p>
    <w:p w:rsidR="00181EAB" w:rsidRDefault="00181EAB" w:rsidP="00393FCE">
      <w:pPr>
        <w:numPr>
          <w:ilvl w:val="0"/>
          <w:numId w:val="10"/>
        </w:numPr>
        <w:tabs>
          <w:tab w:val="clear" w:pos="720"/>
          <w:tab w:val="num" w:pos="567"/>
          <w:tab w:val="left" w:pos="1134"/>
          <w:tab w:val="left" w:pos="4536"/>
          <w:tab w:val="left" w:pos="6238"/>
          <w:tab w:val="left" w:pos="7939"/>
        </w:tabs>
        <w:jc w:val="both"/>
        <w:rPr>
          <w:rFonts w:asciiTheme="minorHAnsi" w:hAnsiTheme="minorHAnsi" w:cstheme="minorHAnsi"/>
          <w:b/>
          <w:bCs/>
          <w:sz w:val="22"/>
          <w:szCs w:val="22"/>
        </w:rPr>
      </w:pPr>
      <w:r w:rsidRPr="00771B33">
        <w:rPr>
          <w:rFonts w:asciiTheme="minorHAnsi" w:hAnsiTheme="minorHAnsi" w:cstheme="minorHAnsi"/>
          <w:b/>
          <w:bCs/>
          <w:sz w:val="22"/>
          <w:szCs w:val="22"/>
        </w:rPr>
        <w:t>Diploma di Laurea triennale prevista dal D.M. 509/1999 o dal successivo D.M. 270/2004</w:t>
      </w:r>
      <w:r>
        <w:rPr>
          <w:rFonts w:asciiTheme="minorHAnsi" w:hAnsiTheme="minorHAnsi" w:cstheme="minorHAnsi"/>
          <w:b/>
          <w:bCs/>
          <w:sz w:val="22"/>
          <w:szCs w:val="22"/>
        </w:rPr>
        <w:t>:</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outlineLvl w:val="0"/>
              <w:rPr>
                <w:rFonts w:asciiTheme="minorHAnsi" w:hAnsiTheme="minorHAnsi" w:cstheme="minorHAnsi"/>
                <w:b/>
                <w:sz w:val="22"/>
                <w:szCs w:val="22"/>
              </w:rPr>
            </w:pP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r w:rsidR="00181EAB" w:rsidRPr="00B92E9E" w:rsidTr="00A33F89">
        <w:tblPrEx>
          <w:tblBorders>
            <w:top w:val="dotted" w:sz="4" w:space="0" w:color="auto"/>
            <w:left w:val="dotted" w:sz="4" w:space="0" w:color="auto"/>
            <w:bottom w:val="dotted" w:sz="4" w:space="0" w:color="auto"/>
            <w:right w:val="dotted" w:sz="4" w:space="0" w:color="auto"/>
          </w:tblBorders>
        </w:tblPrEx>
        <w:tc>
          <w:tcPr>
            <w:tcW w:w="3189" w:type="dxa"/>
            <w:tcBorders>
              <w:top w:val="nil"/>
              <w:left w:val="nil"/>
              <w:bottom w:val="nil"/>
              <w:right w:val="dotted" w:sz="4" w:space="0" w:color="auto"/>
            </w:tcBorders>
          </w:tcPr>
          <w:p w:rsidR="00181EAB" w:rsidRPr="00B92E9E" w:rsidRDefault="00181EAB" w:rsidP="00A33F89">
            <w:pPr>
              <w:tabs>
                <w:tab w:val="left" w:pos="567"/>
              </w:tabs>
              <w:outlineLvl w:val="0"/>
              <w:rPr>
                <w:rFonts w:asciiTheme="minorHAnsi" w:hAnsiTheme="minorHAnsi" w:cstheme="minorHAnsi"/>
                <w:b/>
                <w:sz w:val="22"/>
                <w:szCs w:val="22"/>
              </w:rPr>
            </w:pPr>
          </w:p>
        </w:tc>
        <w:tc>
          <w:tcPr>
            <w:tcW w:w="6589" w:type="dxa"/>
            <w:tcBorders>
              <w:top w:val="dotted" w:sz="4" w:space="0" w:color="auto"/>
              <w:left w:val="nil"/>
              <w:bottom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Default="00181EAB" w:rsidP="00181EAB">
      <w:pPr>
        <w:tabs>
          <w:tab w:val="left" w:pos="567"/>
          <w:tab w:val="left" w:pos="1134"/>
          <w:tab w:val="left" w:pos="4536"/>
          <w:tab w:val="left" w:pos="6238"/>
          <w:tab w:val="left" w:pos="7939"/>
        </w:tabs>
        <w:ind w:left="720"/>
        <w:jc w:val="both"/>
        <w:rPr>
          <w:rFonts w:asciiTheme="minorHAnsi" w:hAnsiTheme="minorHAnsi" w:cstheme="minorHAnsi"/>
          <w:b/>
          <w:bCs/>
          <w:sz w:val="22"/>
          <w:szCs w:val="22"/>
        </w:rPr>
      </w:pPr>
    </w:p>
    <w:p w:rsidR="00181EAB" w:rsidRPr="00B92E9E" w:rsidRDefault="00181EAB" w:rsidP="00393FCE">
      <w:pPr>
        <w:numPr>
          <w:ilvl w:val="0"/>
          <w:numId w:val="10"/>
        </w:numPr>
        <w:tabs>
          <w:tab w:val="clear" w:pos="720"/>
          <w:tab w:val="num" w:pos="426"/>
          <w:tab w:val="left" w:pos="567"/>
          <w:tab w:val="left" w:pos="1134"/>
          <w:tab w:val="left" w:pos="4536"/>
          <w:tab w:val="left" w:pos="6238"/>
          <w:tab w:val="left" w:pos="7939"/>
        </w:tabs>
        <w:ind w:hanging="436"/>
        <w:jc w:val="both"/>
        <w:rPr>
          <w:rFonts w:asciiTheme="minorHAnsi" w:hAnsiTheme="minorHAnsi" w:cstheme="minorHAnsi"/>
          <w:b/>
          <w:bCs/>
          <w:sz w:val="22"/>
          <w:szCs w:val="22"/>
        </w:rPr>
      </w:pPr>
      <w:r w:rsidRPr="00B92E9E">
        <w:rPr>
          <w:rFonts w:asciiTheme="minorHAnsi" w:hAnsiTheme="minorHAnsi" w:cstheme="minorHAnsi"/>
          <w:b/>
          <w:bCs/>
          <w:sz w:val="22"/>
          <w:szCs w:val="22"/>
        </w:rPr>
        <w:t xml:space="preserve">Diploma di laurea (DL) conseguito secondo le modalità precedenti l’entrata in vigore del D.M. 509/1999 </w:t>
      </w:r>
      <w:r w:rsidRPr="00B92E9E">
        <w:rPr>
          <w:rFonts w:asciiTheme="minorHAnsi" w:hAnsiTheme="minorHAnsi" w:cstheme="minorHAnsi"/>
          <w:b/>
          <w:sz w:val="22"/>
          <w:szCs w:val="22"/>
        </w:rPr>
        <w:t>e del D.M. 270/2004</w:t>
      </w:r>
      <w:r w:rsidRPr="00B92E9E">
        <w:rPr>
          <w:rFonts w:asciiTheme="minorHAnsi" w:hAnsiTheme="minorHAnsi" w:cstheme="minorHAnsi"/>
          <w:b/>
          <w:bCs/>
          <w:sz w:val="22"/>
          <w:szCs w:val="22"/>
        </w:rPr>
        <w:t>:</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outlineLvl w:val="0"/>
              <w:rPr>
                <w:rFonts w:asciiTheme="minorHAnsi" w:hAnsiTheme="minorHAnsi" w:cstheme="minorHAnsi"/>
                <w:b/>
                <w:sz w:val="22"/>
                <w:szCs w:val="22"/>
              </w:rPr>
            </w:pP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r w:rsidR="00181EAB" w:rsidRPr="00B92E9E" w:rsidTr="00A33F89">
        <w:tblPrEx>
          <w:tblBorders>
            <w:top w:val="dotted" w:sz="4" w:space="0" w:color="auto"/>
            <w:left w:val="dotted" w:sz="4" w:space="0" w:color="auto"/>
            <w:bottom w:val="dotted" w:sz="4" w:space="0" w:color="auto"/>
            <w:right w:val="dotted" w:sz="4" w:space="0" w:color="auto"/>
          </w:tblBorders>
        </w:tblPrEx>
        <w:tc>
          <w:tcPr>
            <w:tcW w:w="3189" w:type="dxa"/>
            <w:tcBorders>
              <w:top w:val="nil"/>
              <w:left w:val="nil"/>
              <w:bottom w:val="nil"/>
              <w:right w:val="dotted" w:sz="4" w:space="0" w:color="auto"/>
            </w:tcBorders>
          </w:tcPr>
          <w:p w:rsidR="00181EAB" w:rsidRPr="00B92E9E" w:rsidRDefault="00181EAB" w:rsidP="00A33F89">
            <w:pPr>
              <w:tabs>
                <w:tab w:val="left" w:pos="567"/>
              </w:tabs>
              <w:outlineLvl w:val="0"/>
              <w:rPr>
                <w:rFonts w:asciiTheme="minorHAnsi" w:hAnsiTheme="minorHAnsi" w:cstheme="minorHAnsi"/>
                <w:b/>
                <w:sz w:val="22"/>
                <w:szCs w:val="22"/>
              </w:rPr>
            </w:pPr>
          </w:p>
        </w:tc>
        <w:tc>
          <w:tcPr>
            <w:tcW w:w="6589" w:type="dxa"/>
            <w:tcBorders>
              <w:top w:val="dotted" w:sz="4" w:space="0" w:color="auto"/>
              <w:left w:val="nil"/>
              <w:bottom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426"/>
          <w:tab w:val="left" w:pos="1134"/>
          <w:tab w:val="left" w:pos="4536"/>
          <w:tab w:val="left" w:pos="6238"/>
          <w:tab w:val="left" w:pos="7939"/>
        </w:tabs>
        <w:jc w:val="both"/>
        <w:rPr>
          <w:rFonts w:asciiTheme="minorHAnsi" w:hAnsiTheme="minorHAnsi" w:cstheme="minorHAnsi"/>
          <w:b/>
          <w:bCs/>
          <w:sz w:val="22"/>
          <w:szCs w:val="22"/>
        </w:rPr>
      </w:pPr>
      <w:r w:rsidRPr="00B92E9E">
        <w:rPr>
          <w:rFonts w:asciiTheme="minorHAnsi" w:hAnsiTheme="minorHAnsi" w:cstheme="minorHAnsi"/>
          <w:b/>
          <w:bCs/>
          <w:sz w:val="22"/>
          <w:szCs w:val="22"/>
        </w:rPr>
        <w:tab/>
        <w:t xml:space="preserve">Ovvero </w:t>
      </w:r>
    </w:p>
    <w:p w:rsidR="00181EAB" w:rsidRPr="00B92E9E" w:rsidRDefault="00181EAB" w:rsidP="00393FCE">
      <w:pPr>
        <w:numPr>
          <w:ilvl w:val="0"/>
          <w:numId w:val="10"/>
        </w:numPr>
        <w:tabs>
          <w:tab w:val="left" w:pos="567"/>
          <w:tab w:val="left" w:pos="1134"/>
          <w:tab w:val="left" w:pos="4536"/>
          <w:tab w:val="left" w:pos="6238"/>
          <w:tab w:val="left" w:pos="7939"/>
        </w:tabs>
        <w:ind w:hanging="294"/>
        <w:jc w:val="both"/>
        <w:rPr>
          <w:rFonts w:asciiTheme="minorHAnsi" w:hAnsiTheme="minorHAnsi" w:cstheme="minorHAnsi"/>
          <w:b/>
          <w:bCs/>
          <w:sz w:val="22"/>
          <w:szCs w:val="22"/>
        </w:rPr>
      </w:pPr>
      <w:r w:rsidRPr="00B92E9E">
        <w:rPr>
          <w:rFonts w:asciiTheme="minorHAnsi" w:hAnsiTheme="minorHAnsi" w:cstheme="minorHAnsi"/>
          <w:b/>
          <w:bCs/>
          <w:sz w:val="22"/>
          <w:szCs w:val="22"/>
        </w:rPr>
        <w:t xml:space="preserve">Laurea specialistica (LS) conseguita ai sensi del D.M. 509/1999 appartenente alla classe </w:t>
      </w:r>
      <w:r w:rsidRPr="00B92E9E">
        <w:rPr>
          <w:rFonts w:asciiTheme="minorHAnsi" w:hAnsiTheme="minorHAnsi" w:cstheme="minorHAnsi"/>
          <w:sz w:val="22"/>
          <w:szCs w:val="22"/>
        </w:rPr>
        <w:t>……………………….…………….……..</w:t>
      </w:r>
      <w:r w:rsidRPr="00B92E9E">
        <w:rPr>
          <w:rFonts w:asciiTheme="minorHAnsi" w:hAnsiTheme="minorHAnsi" w:cstheme="minorHAnsi"/>
          <w:b/>
          <w:bCs/>
          <w:sz w:val="22"/>
          <w:szCs w:val="22"/>
        </w:rPr>
        <w:t>:</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Borders>
              <w:top w:val="nil"/>
              <w:left w:val="nil"/>
              <w:bottom w:val="nil"/>
              <w:right w:val="dotted" w:sz="4" w:space="0" w:color="auto"/>
            </w:tcBorders>
          </w:tcPr>
          <w:p w:rsidR="00181EAB" w:rsidRPr="00B92E9E" w:rsidRDefault="00181EAB" w:rsidP="00A33F89">
            <w:pPr>
              <w:tabs>
                <w:tab w:val="left" w:pos="567"/>
              </w:tabs>
              <w:outlineLvl w:val="0"/>
              <w:rPr>
                <w:rFonts w:asciiTheme="minorHAnsi" w:hAnsiTheme="minorHAnsi" w:cstheme="minorHAnsi"/>
                <w:b/>
                <w:sz w:val="22"/>
                <w:szCs w:val="22"/>
              </w:rPr>
            </w:pPr>
          </w:p>
        </w:tc>
        <w:tc>
          <w:tcPr>
            <w:tcW w:w="6589" w:type="dxa"/>
            <w:tcBorders>
              <w:top w:val="dotted" w:sz="4" w:space="0" w:color="auto"/>
              <w:left w:val="nil"/>
              <w:bottom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426"/>
          <w:tab w:val="left" w:pos="1134"/>
          <w:tab w:val="left" w:pos="4536"/>
          <w:tab w:val="left" w:pos="6238"/>
          <w:tab w:val="left" w:pos="7939"/>
        </w:tabs>
        <w:jc w:val="both"/>
        <w:rPr>
          <w:rFonts w:asciiTheme="minorHAnsi" w:hAnsiTheme="minorHAnsi" w:cstheme="minorHAnsi"/>
          <w:b/>
          <w:bCs/>
          <w:sz w:val="22"/>
          <w:szCs w:val="22"/>
        </w:rPr>
      </w:pPr>
      <w:r w:rsidRPr="00B92E9E">
        <w:rPr>
          <w:rFonts w:asciiTheme="minorHAnsi" w:hAnsiTheme="minorHAnsi" w:cstheme="minorHAnsi"/>
          <w:b/>
          <w:bCs/>
          <w:sz w:val="22"/>
          <w:szCs w:val="22"/>
        </w:rPr>
        <w:tab/>
        <w:t>Ovvero</w:t>
      </w:r>
    </w:p>
    <w:p w:rsidR="00181EAB" w:rsidRPr="00B92E9E" w:rsidRDefault="00181EAB" w:rsidP="00393FCE">
      <w:pPr>
        <w:numPr>
          <w:ilvl w:val="0"/>
          <w:numId w:val="10"/>
        </w:numPr>
        <w:tabs>
          <w:tab w:val="left" w:pos="567"/>
          <w:tab w:val="left" w:pos="1134"/>
          <w:tab w:val="left" w:pos="4536"/>
          <w:tab w:val="left" w:pos="6238"/>
          <w:tab w:val="left" w:pos="7939"/>
        </w:tabs>
        <w:ind w:hanging="294"/>
        <w:jc w:val="both"/>
        <w:rPr>
          <w:rFonts w:asciiTheme="minorHAnsi" w:hAnsiTheme="minorHAnsi" w:cstheme="minorHAnsi"/>
          <w:b/>
          <w:bCs/>
          <w:sz w:val="22"/>
          <w:szCs w:val="22"/>
        </w:rPr>
      </w:pPr>
      <w:r w:rsidRPr="00B92E9E">
        <w:rPr>
          <w:rFonts w:asciiTheme="minorHAnsi" w:hAnsiTheme="minorHAnsi" w:cstheme="minorHAnsi"/>
          <w:b/>
          <w:bCs/>
          <w:sz w:val="22"/>
          <w:szCs w:val="22"/>
        </w:rPr>
        <w:t xml:space="preserve">Laurea magistrale (LM) conseguita ai sensi del D.M. 270/2004 appartenente alla classe </w:t>
      </w:r>
      <w:r w:rsidRPr="00B92E9E">
        <w:rPr>
          <w:rFonts w:asciiTheme="minorHAnsi" w:hAnsiTheme="minorHAnsi" w:cstheme="minorHAnsi"/>
          <w:sz w:val="22"/>
          <w:szCs w:val="22"/>
        </w:rPr>
        <w:t>……………………………………………...</w:t>
      </w:r>
      <w:r w:rsidRPr="00B92E9E">
        <w:rPr>
          <w:rFonts w:asciiTheme="minorHAnsi" w:hAnsiTheme="minorHAnsi" w:cstheme="minorHAnsi"/>
          <w:b/>
          <w:bCs/>
          <w:sz w:val="22"/>
          <w:szCs w:val="22"/>
        </w:rPr>
        <w:t>:</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Borders>
              <w:top w:val="nil"/>
              <w:left w:val="nil"/>
              <w:bottom w:val="nil"/>
              <w:right w:val="dotted" w:sz="4" w:space="0" w:color="auto"/>
            </w:tcBorders>
          </w:tcPr>
          <w:p w:rsidR="00181EAB" w:rsidRPr="00B92E9E" w:rsidRDefault="00181EAB" w:rsidP="00A33F89">
            <w:pPr>
              <w:outlineLvl w:val="0"/>
              <w:rPr>
                <w:rFonts w:asciiTheme="minorHAnsi" w:hAnsiTheme="minorHAnsi" w:cstheme="minorHAnsi"/>
                <w:b/>
                <w:sz w:val="22"/>
                <w:szCs w:val="22"/>
              </w:rPr>
            </w:pPr>
          </w:p>
        </w:tc>
        <w:tc>
          <w:tcPr>
            <w:tcW w:w="6589" w:type="dxa"/>
            <w:tcBorders>
              <w:top w:val="dotted" w:sz="4" w:space="0" w:color="auto"/>
              <w:left w:val="nil"/>
              <w:bottom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81EAB" w:rsidRPr="00B92E9E" w:rsidTr="00A33F89">
        <w:tc>
          <w:tcPr>
            <w:tcW w:w="3189" w:type="dxa"/>
          </w:tcPr>
          <w:p w:rsidR="00181EAB" w:rsidRPr="00B92E9E" w:rsidRDefault="00181EAB" w:rsidP="00A33F89">
            <w:pPr>
              <w:tabs>
                <w:tab w:val="left" w:pos="284"/>
              </w:tabs>
              <w:ind w:left="426"/>
              <w:outlineLvl w:val="0"/>
              <w:rPr>
                <w:rFonts w:asciiTheme="minorHAnsi" w:hAnsiTheme="minorHAnsi" w:cstheme="minorHAnsi"/>
                <w:b/>
                <w:sz w:val="22"/>
                <w:szCs w:val="22"/>
              </w:rPr>
            </w:pPr>
            <w:r w:rsidRPr="00B92E9E">
              <w:rPr>
                <w:rFonts w:asciiTheme="minorHAnsi" w:hAnsiTheme="minorHAnsi" w:cstheme="minorHAnsi"/>
                <w:b/>
                <w:sz w:val="22"/>
                <w:szCs w:val="22"/>
              </w:rPr>
              <w:t>Conseguito in data</w:t>
            </w:r>
          </w:p>
        </w:tc>
        <w:tc>
          <w:tcPr>
            <w:tcW w:w="4111"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8" w:type="dxa"/>
            <w:tcBorders>
              <w:top w:val="dotted" w:sz="4" w:space="0" w:color="auto"/>
              <w:left w:val="nil"/>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r w:rsidRPr="00B92E9E">
              <w:rPr>
                <w:rFonts w:asciiTheme="minorHAnsi" w:hAnsiTheme="minorHAnsi" w:cstheme="minorHAnsi"/>
                <w:b/>
                <w:bCs/>
                <w:sz w:val="22"/>
                <w:szCs w:val="22"/>
              </w:rPr>
              <w:t>Voto</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ind w:left="426"/>
              <w:outlineLvl w:val="0"/>
              <w:rPr>
                <w:rFonts w:asciiTheme="minorHAnsi" w:hAnsiTheme="minorHAnsi" w:cstheme="minorHAnsi"/>
                <w:b/>
                <w:sz w:val="22"/>
                <w:szCs w:val="22"/>
              </w:rPr>
            </w:pPr>
            <w:r w:rsidRPr="00B92E9E">
              <w:rPr>
                <w:rFonts w:asciiTheme="minorHAnsi" w:hAnsiTheme="minorHAnsi" w:cstheme="minorHAnsi"/>
                <w:b/>
                <w:sz w:val="22"/>
                <w:szCs w:val="22"/>
              </w:rPr>
              <w:t>Presso</w:t>
            </w: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r w:rsidR="00181EAB" w:rsidRPr="00B92E9E" w:rsidTr="00A33F89">
        <w:tc>
          <w:tcPr>
            <w:tcW w:w="3189" w:type="dxa"/>
          </w:tcPr>
          <w:p w:rsidR="00181EAB" w:rsidRPr="00B92E9E" w:rsidRDefault="00181EAB" w:rsidP="00A33F89">
            <w:pPr>
              <w:outlineLvl w:val="0"/>
              <w:rPr>
                <w:rFonts w:asciiTheme="minorHAnsi" w:hAnsiTheme="minorHAnsi" w:cstheme="minorHAnsi"/>
                <w:b/>
                <w:sz w:val="22"/>
                <w:szCs w:val="22"/>
              </w:rPr>
            </w:pP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b/>
          <w:bCs/>
          <w:sz w:val="22"/>
          <w:szCs w:val="22"/>
        </w:rPr>
      </w:pPr>
    </w:p>
    <w:p w:rsidR="00181EAB" w:rsidRDefault="00181EAB" w:rsidP="00393FCE">
      <w:pPr>
        <w:pStyle w:val="Paragrafoelenco"/>
        <w:numPr>
          <w:ilvl w:val="0"/>
          <w:numId w:val="17"/>
        </w:numPr>
        <w:tabs>
          <w:tab w:val="left" w:pos="567"/>
          <w:tab w:val="left" w:pos="851"/>
          <w:tab w:val="left" w:pos="4536"/>
          <w:tab w:val="left" w:pos="6238"/>
          <w:tab w:val="left" w:pos="7939"/>
        </w:tabs>
        <w:spacing w:after="200" w:line="276" w:lineRule="auto"/>
        <w:ind w:hanging="720"/>
        <w:rPr>
          <w:rFonts w:asciiTheme="minorHAnsi" w:hAnsiTheme="minorHAnsi" w:cstheme="minorHAnsi"/>
          <w:b/>
          <w:bCs/>
        </w:rPr>
      </w:pPr>
      <w:r w:rsidRPr="00771B33">
        <w:rPr>
          <w:rFonts w:asciiTheme="minorHAnsi" w:hAnsiTheme="minorHAnsi" w:cstheme="minorHAnsi"/>
          <w:b/>
          <w:bCs/>
        </w:rPr>
        <w:t>Laurea Magistrale a ciclo unico</w:t>
      </w:r>
      <w:r>
        <w:rPr>
          <w:rFonts w:asciiTheme="minorHAnsi" w:hAnsiTheme="minorHAnsi" w:cstheme="minorHAnsi"/>
          <w:b/>
          <w:bCs/>
        </w:rPr>
        <w:t>:</w:t>
      </w:r>
    </w:p>
    <w:p w:rsidR="00181EAB" w:rsidRDefault="00181EAB" w:rsidP="00181EAB">
      <w:pPr>
        <w:pStyle w:val="Paragrafoelenco"/>
        <w:tabs>
          <w:tab w:val="left" w:pos="567"/>
          <w:tab w:val="left" w:pos="1134"/>
          <w:tab w:val="left" w:pos="4536"/>
          <w:tab w:val="left" w:pos="6238"/>
          <w:tab w:val="left" w:pos="7939"/>
        </w:tabs>
        <w:ind w:left="1146"/>
        <w:rPr>
          <w:rFonts w:asciiTheme="minorHAnsi" w:hAnsiTheme="minorHAnsi" w:cstheme="minorHAnsi"/>
          <w:b/>
          <w:bCs/>
        </w:rPr>
      </w:pPr>
    </w:p>
    <w:tbl>
      <w:tblPr>
        <w:tblW w:w="9762" w:type="dxa"/>
        <w:tblLayout w:type="fixed"/>
        <w:tblCellMar>
          <w:left w:w="70" w:type="dxa"/>
          <w:right w:w="70" w:type="dxa"/>
        </w:tblCellMar>
        <w:tblLook w:val="0000" w:firstRow="0" w:lastRow="0" w:firstColumn="0" w:lastColumn="0" w:noHBand="0" w:noVBand="0"/>
      </w:tblPr>
      <w:tblGrid>
        <w:gridCol w:w="3184"/>
        <w:gridCol w:w="4104"/>
        <w:gridCol w:w="2474"/>
      </w:tblGrid>
      <w:tr w:rsidR="00181EAB" w:rsidRPr="00B92E9E" w:rsidTr="00A33F89">
        <w:trPr>
          <w:trHeight w:val="254"/>
        </w:trPr>
        <w:tc>
          <w:tcPr>
            <w:tcW w:w="3184" w:type="dxa"/>
          </w:tcPr>
          <w:p w:rsidR="00181EAB" w:rsidRPr="00B92E9E" w:rsidRDefault="00181EAB" w:rsidP="00A33F89">
            <w:pPr>
              <w:tabs>
                <w:tab w:val="left" w:pos="284"/>
              </w:tabs>
              <w:ind w:left="426"/>
              <w:outlineLvl w:val="0"/>
              <w:rPr>
                <w:rFonts w:asciiTheme="minorHAnsi" w:hAnsiTheme="minorHAnsi" w:cstheme="minorHAnsi"/>
                <w:b/>
                <w:sz w:val="22"/>
                <w:szCs w:val="22"/>
              </w:rPr>
            </w:pPr>
            <w:r w:rsidRPr="00B92E9E">
              <w:rPr>
                <w:rFonts w:asciiTheme="minorHAnsi" w:hAnsiTheme="minorHAnsi" w:cstheme="minorHAnsi"/>
                <w:b/>
                <w:sz w:val="22"/>
                <w:szCs w:val="22"/>
              </w:rPr>
              <w:t>Conseguito in data</w:t>
            </w:r>
          </w:p>
        </w:tc>
        <w:tc>
          <w:tcPr>
            <w:tcW w:w="4104"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c>
          <w:tcPr>
            <w:tcW w:w="2474" w:type="dxa"/>
            <w:tcBorders>
              <w:top w:val="dotted" w:sz="4" w:space="0" w:color="auto"/>
              <w:left w:val="nil"/>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r w:rsidRPr="00B92E9E">
              <w:rPr>
                <w:rFonts w:asciiTheme="minorHAnsi" w:hAnsiTheme="minorHAnsi" w:cstheme="minorHAnsi"/>
                <w:b/>
                <w:bCs/>
                <w:sz w:val="22"/>
                <w:szCs w:val="22"/>
              </w:rPr>
              <w:t>Voto</w:t>
            </w:r>
          </w:p>
        </w:tc>
      </w:tr>
    </w:tbl>
    <w:p w:rsidR="00181EAB" w:rsidRPr="00B92E9E" w:rsidRDefault="00181EAB" w:rsidP="00181EAB">
      <w:pPr>
        <w:tabs>
          <w:tab w:val="left" w:pos="567"/>
          <w:tab w:val="left" w:pos="1134"/>
          <w:tab w:val="left" w:pos="4536"/>
          <w:tab w:val="left" w:pos="6238"/>
          <w:tab w:val="left" w:pos="7939"/>
        </w:tabs>
        <w:rPr>
          <w:rFonts w:asciiTheme="minorHAnsi" w:hAnsiTheme="minorHAnsi" w:cstheme="minorHAnsi"/>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1EAB" w:rsidRPr="00B92E9E" w:rsidTr="00A33F89">
        <w:tc>
          <w:tcPr>
            <w:tcW w:w="3189" w:type="dxa"/>
          </w:tcPr>
          <w:p w:rsidR="00181EAB" w:rsidRPr="00B92E9E" w:rsidRDefault="00181EAB" w:rsidP="00A33F89">
            <w:pPr>
              <w:ind w:left="426"/>
              <w:outlineLvl w:val="0"/>
              <w:rPr>
                <w:rFonts w:asciiTheme="minorHAnsi" w:hAnsiTheme="minorHAnsi" w:cstheme="minorHAnsi"/>
                <w:b/>
                <w:sz w:val="22"/>
                <w:szCs w:val="22"/>
              </w:rPr>
            </w:pPr>
            <w:r w:rsidRPr="00B92E9E">
              <w:rPr>
                <w:rFonts w:asciiTheme="minorHAnsi" w:hAnsiTheme="minorHAnsi" w:cstheme="minorHAnsi"/>
                <w:b/>
                <w:sz w:val="22"/>
                <w:szCs w:val="22"/>
              </w:rPr>
              <w:t>Presso</w:t>
            </w: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r w:rsidR="00181EAB" w:rsidRPr="00B92E9E" w:rsidTr="00A33F89">
        <w:tc>
          <w:tcPr>
            <w:tcW w:w="3189" w:type="dxa"/>
          </w:tcPr>
          <w:p w:rsidR="00181EAB" w:rsidRPr="00B92E9E" w:rsidRDefault="00181EAB" w:rsidP="00A33F89">
            <w:pPr>
              <w:outlineLvl w:val="0"/>
              <w:rPr>
                <w:rFonts w:asciiTheme="minorHAnsi" w:hAnsiTheme="minorHAnsi" w:cstheme="minorHAnsi"/>
                <w:b/>
                <w:sz w:val="22"/>
                <w:szCs w:val="22"/>
              </w:rPr>
            </w:pPr>
          </w:p>
        </w:tc>
        <w:tc>
          <w:tcPr>
            <w:tcW w:w="6589" w:type="dxa"/>
            <w:tcBorders>
              <w:top w:val="dotted" w:sz="4" w:space="0" w:color="auto"/>
              <w:left w:val="dotted" w:sz="4" w:space="0" w:color="auto"/>
              <w:bottom w:val="dotted" w:sz="4" w:space="0" w:color="auto"/>
              <w:right w:val="dotted" w:sz="4" w:space="0" w:color="auto"/>
            </w:tcBorders>
          </w:tcPr>
          <w:p w:rsidR="00181EAB" w:rsidRPr="00B92E9E" w:rsidRDefault="00181EAB" w:rsidP="00A33F89">
            <w:pPr>
              <w:tabs>
                <w:tab w:val="left" w:pos="567"/>
                <w:tab w:val="left" w:pos="1134"/>
                <w:tab w:val="left" w:pos="4536"/>
                <w:tab w:val="left" w:pos="6238"/>
                <w:tab w:val="left" w:pos="7939"/>
              </w:tabs>
              <w:rPr>
                <w:rFonts w:asciiTheme="minorHAnsi" w:hAnsiTheme="minorHAnsi" w:cstheme="minorHAnsi"/>
                <w:b/>
                <w:bCs/>
                <w:sz w:val="22"/>
                <w:szCs w:val="22"/>
              </w:rPr>
            </w:pPr>
          </w:p>
        </w:tc>
      </w:tr>
    </w:tbl>
    <w:p w:rsidR="00181EAB" w:rsidRPr="00771B33" w:rsidRDefault="00181EAB" w:rsidP="00181EAB">
      <w:pPr>
        <w:pStyle w:val="Paragrafoelenco"/>
        <w:tabs>
          <w:tab w:val="left" w:pos="567"/>
          <w:tab w:val="left" w:pos="1134"/>
          <w:tab w:val="left" w:pos="4536"/>
          <w:tab w:val="left" w:pos="6238"/>
          <w:tab w:val="left" w:pos="7939"/>
        </w:tabs>
        <w:ind w:left="1146"/>
        <w:rPr>
          <w:rFonts w:asciiTheme="minorHAnsi" w:hAnsiTheme="minorHAnsi" w:cstheme="minorHAnsi"/>
          <w:b/>
          <w:bCs/>
          <w:sz w:val="22"/>
          <w:szCs w:val="22"/>
        </w:rPr>
      </w:pPr>
    </w:p>
    <w:p w:rsidR="00181EAB" w:rsidRDefault="00181EAB" w:rsidP="00181EAB">
      <w:pPr>
        <w:tabs>
          <w:tab w:val="left" w:pos="567"/>
          <w:tab w:val="left" w:pos="1134"/>
          <w:tab w:val="left" w:pos="4536"/>
          <w:tab w:val="left" w:pos="6238"/>
          <w:tab w:val="left" w:pos="7939"/>
        </w:tabs>
        <w:ind w:left="426"/>
        <w:rPr>
          <w:rFonts w:asciiTheme="minorHAnsi" w:hAnsiTheme="minorHAnsi" w:cstheme="minorHAnsi"/>
          <w:b/>
          <w:bCs/>
          <w:i/>
          <w:iCs/>
          <w:sz w:val="22"/>
          <w:szCs w:val="22"/>
        </w:rPr>
      </w:pPr>
      <w:r w:rsidRPr="00B92E9E">
        <w:rPr>
          <w:rFonts w:asciiTheme="minorHAnsi" w:hAnsiTheme="minorHAnsi" w:cstheme="minorHAnsi"/>
          <w:b/>
          <w:bCs/>
          <w:sz w:val="22"/>
          <w:szCs w:val="22"/>
        </w:rPr>
        <w:t xml:space="preserve">Per i titoli di studio stranieri: equipollente al seguente titolo di studio italiano </w:t>
      </w:r>
      <w:r w:rsidRPr="00B92E9E">
        <w:rPr>
          <w:rFonts w:asciiTheme="minorHAnsi" w:hAnsiTheme="minorHAnsi" w:cstheme="minorHAnsi"/>
          <w:b/>
          <w:bCs/>
          <w:i/>
          <w:iCs/>
          <w:sz w:val="22"/>
          <w:szCs w:val="22"/>
        </w:rPr>
        <w:t>(a):</w:t>
      </w:r>
    </w:p>
    <w:p w:rsidR="00181EAB" w:rsidRPr="00181EAB" w:rsidRDefault="00181EAB" w:rsidP="00393FCE">
      <w:pPr>
        <w:pStyle w:val="Paragrafoelenco"/>
        <w:numPr>
          <w:ilvl w:val="0"/>
          <w:numId w:val="9"/>
        </w:numPr>
        <w:tabs>
          <w:tab w:val="left" w:pos="567"/>
          <w:tab w:val="left" w:pos="1134"/>
          <w:tab w:val="left" w:pos="4536"/>
          <w:tab w:val="left" w:pos="6238"/>
          <w:tab w:val="left" w:pos="7939"/>
        </w:tabs>
        <w:rPr>
          <w:rFonts w:asciiTheme="minorHAnsi" w:hAnsiTheme="minorHAnsi" w:cstheme="minorHAnsi"/>
          <w:b/>
          <w:bCs/>
          <w:i/>
          <w:iCs/>
          <w:sz w:val="22"/>
          <w:szCs w:val="22"/>
        </w:rPr>
      </w:pPr>
      <w:r w:rsidRPr="00181EAB">
        <w:rPr>
          <w:rFonts w:asciiTheme="minorHAnsi" w:hAnsiTheme="minorHAnsi" w:cstheme="minorHAnsi"/>
          <w:b/>
          <w:bCs/>
          <w:sz w:val="22"/>
          <w:szCs w:val="22"/>
        </w:rPr>
        <w:t>DI ESSERE IN POSSESSO DEL SEGUENTE TITOLO ACCADEMICO (eventuale)</w:t>
      </w:r>
      <w:r w:rsidRPr="00181EAB">
        <w:rPr>
          <w:rFonts w:asciiTheme="minorHAnsi" w:hAnsiTheme="minorHAnsi" w:cstheme="minorHAnsi"/>
          <w:sz w:val="22"/>
          <w:szCs w:val="22"/>
        </w:rPr>
        <w:t>:</w:t>
      </w:r>
    </w:p>
    <w:p w:rsidR="00181EAB" w:rsidRPr="00B92E9E" w:rsidRDefault="00181EAB" w:rsidP="00393FCE">
      <w:pPr>
        <w:keepNext/>
        <w:numPr>
          <w:ilvl w:val="0"/>
          <w:numId w:val="11"/>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bCs/>
          <w:sz w:val="22"/>
          <w:szCs w:val="22"/>
        </w:rPr>
      </w:pPr>
      <w:r w:rsidRPr="00B92E9E">
        <w:rPr>
          <w:rFonts w:asciiTheme="minorHAnsi" w:hAnsiTheme="minorHAnsi" w:cstheme="minorHAnsi"/>
          <w:b/>
          <w:bCs/>
          <w:sz w:val="22"/>
          <w:szCs w:val="22"/>
        </w:rPr>
        <w:lastRenderedPageBreak/>
        <w:t xml:space="preserve">Diploma di Specializzazione </w:t>
      </w:r>
      <w:r w:rsidRPr="00B92E9E">
        <w:rPr>
          <w:rFonts w:asciiTheme="minorHAnsi" w:hAnsiTheme="minorHAnsi" w:cstheme="minorHAnsi"/>
          <w:b/>
          <w:bCs/>
          <w:i/>
          <w:iCs/>
          <w:sz w:val="22"/>
          <w:szCs w:val="22"/>
        </w:rPr>
        <w:t>(a)</w:t>
      </w:r>
      <w:r w:rsidRPr="00B92E9E">
        <w:rPr>
          <w:rFonts w:asciiTheme="minorHAnsi" w:hAnsiTheme="minorHAnsi" w:cstheme="minorHAnsi"/>
          <w:b/>
          <w:bCs/>
          <w:sz w:val="22"/>
          <w:szCs w:val="22"/>
        </w:rPr>
        <w:t xml:space="preserve"> in </w:t>
      </w:r>
      <w:r w:rsidRPr="00B92E9E">
        <w:rPr>
          <w:rFonts w:asciiTheme="minorHAnsi" w:hAnsiTheme="minorHAnsi" w:cstheme="minorHAnsi"/>
          <w:sz w:val="22"/>
          <w:szCs w:val="22"/>
        </w:rPr>
        <w:t>…………………………………………………………………….</w:t>
      </w:r>
      <w:r w:rsidRPr="00B92E9E">
        <w:rPr>
          <w:rFonts w:asciiTheme="minorHAnsi" w:hAnsiTheme="minorHAnsi" w:cstheme="minorHAnsi"/>
          <w:b/>
          <w:bCs/>
          <w:sz w:val="22"/>
          <w:szCs w:val="22"/>
        </w:rPr>
        <w:t xml:space="preserve"> </w:t>
      </w:r>
      <w:r w:rsidRPr="00B92E9E">
        <w:rPr>
          <w:rFonts w:asciiTheme="minorHAnsi" w:hAnsiTheme="minorHAnsi" w:cstheme="minorHAnsi"/>
          <w:bCs/>
          <w:sz w:val="22"/>
          <w:szCs w:val="22"/>
        </w:rPr>
        <w:t>(S</w:t>
      </w:r>
      <w:r w:rsidRPr="00B92E9E">
        <w:rPr>
          <w:rFonts w:asciiTheme="minorHAnsi" w:hAnsiTheme="minorHAnsi" w:cstheme="minorHAnsi"/>
          <w:sz w:val="22"/>
          <w:szCs w:val="22"/>
        </w:rPr>
        <w:t xml:space="preserve">cuole di </w:t>
      </w:r>
      <w:r>
        <w:rPr>
          <w:rFonts w:asciiTheme="minorHAnsi" w:hAnsiTheme="minorHAnsi" w:cstheme="minorHAnsi"/>
          <w:sz w:val="22"/>
          <w:szCs w:val="22"/>
        </w:rPr>
        <w:t>s</w:t>
      </w:r>
      <w:r w:rsidRPr="00B92E9E">
        <w:rPr>
          <w:rFonts w:asciiTheme="minorHAnsi" w:hAnsiTheme="minorHAnsi" w:cstheme="minorHAnsi"/>
          <w:sz w:val="22"/>
          <w:szCs w:val="22"/>
        </w:rPr>
        <w:t>pecializzazione individuate dal D.P.C.M. 27.04.2018 n. 80)</w:t>
      </w:r>
    </w:p>
    <w:p w:rsidR="00181EAB" w:rsidRPr="00B92E9E" w:rsidRDefault="00181EAB" w:rsidP="00181EAB">
      <w:pPr>
        <w:keepNext/>
        <w:tabs>
          <w:tab w:val="left" w:pos="-1701"/>
          <w:tab w:val="left" w:pos="-426"/>
          <w:tab w:val="left" w:pos="709"/>
          <w:tab w:val="left" w:pos="1134"/>
          <w:tab w:val="left" w:pos="4536"/>
          <w:tab w:val="left" w:pos="6238"/>
          <w:tab w:val="left" w:pos="7939"/>
        </w:tabs>
        <w:spacing w:line="360" w:lineRule="auto"/>
        <w:ind w:left="709"/>
        <w:rPr>
          <w:rFonts w:asciiTheme="minorHAnsi" w:hAnsiTheme="minorHAnsi" w:cstheme="minorHAnsi"/>
          <w:sz w:val="22"/>
          <w:szCs w:val="22"/>
        </w:rPr>
      </w:pPr>
      <w:r w:rsidRPr="00B92E9E">
        <w:rPr>
          <w:rFonts w:asciiTheme="minorHAnsi" w:hAnsiTheme="minorHAnsi" w:cstheme="minorHAnsi"/>
          <w:sz w:val="22"/>
          <w:szCs w:val="22"/>
        </w:rPr>
        <w:t>conseguito in data ………………………… presso ……………………………………………………….…………..…………………………………………………………</w:t>
      </w:r>
    </w:p>
    <w:p w:rsidR="00181EAB" w:rsidRPr="00B92E9E" w:rsidRDefault="00181EAB" w:rsidP="00393FCE">
      <w:pPr>
        <w:keepNext/>
        <w:numPr>
          <w:ilvl w:val="0"/>
          <w:numId w:val="11"/>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bCs/>
          <w:sz w:val="22"/>
          <w:szCs w:val="22"/>
        </w:rPr>
      </w:pPr>
      <w:r w:rsidRPr="00B92E9E">
        <w:rPr>
          <w:rFonts w:asciiTheme="minorHAnsi" w:hAnsiTheme="minorHAnsi" w:cstheme="minorHAnsi"/>
          <w:b/>
          <w:bCs/>
          <w:sz w:val="22"/>
          <w:szCs w:val="22"/>
        </w:rPr>
        <w:t>Dottorato di ricerca</w:t>
      </w:r>
      <w:r w:rsidRPr="00B92E9E">
        <w:rPr>
          <w:rFonts w:asciiTheme="minorHAnsi" w:hAnsiTheme="minorHAnsi" w:cstheme="minorHAnsi"/>
          <w:sz w:val="22"/>
          <w:szCs w:val="22"/>
        </w:rPr>
        <w:t xml:space="preserve"> </w:t>
      </w:r>
      <w:r w:rsidRPr="00B92E9E">
        <w:rPr>
          <w:rFonts w:asciiTheme="minorHAnsi" w:hAnsiTheme="minorHAnsi" w:cstheme="minorHAnsi"/>
          <w:b/>
          <w:bCs/>
          <w:i/>
          <w:iCs/>
          <w:sz w:val="22"/>
          <w:szCs w:val="22"/>
        </w:rPr>
        <w:t>(a)</w:t>
      </w:r>
      <w:r w:rsidRPr="00B92E9E">
        <w:rPr>
          <w:rFonts w:asciiTheme="minorHAnsi" w:hAnsiTheme="minorHAnsi" w:cstheme="minorHAnsi"/>
          <w:b/>
          <w:bCs/>
          <w:sz w:val="22"/>
          <w:szCs w:val="22"/>
        </w:rPr>
        <w:t xml:space="preserve"> in </w:t>
      </w:r>
      <w:r w:rsidRPr="00B92E9E">
        <w:rPr>
          <w:rFonts w:asciiTheme="minorHAnsi" w:hAnsiTheme="minorHAnsi" w:cstheme="minorHAnsi"/>
          <w:sz w:val="22"/>
          <w:szCs w:val="22"/>
        </w:rPr>
        <w:t>…………………………………………………………………………………………………………………………….….……………………..</w:t>
      </w:r>
    </w:p>
    <w:p w:rsidR="00181EAB" w:rsidRPr="00B92E9E" w:rsidRDefault="00181EAB" w:rsidP="00181EAB">
      <w:pPr>
        <w:keepNext/>
        <w:tabs>
          <w:tab w:val="left" w:pos="-1701"/>
          <w:tab w:val="left" w:pos="-426"/>
          <w:tab w:val="left" w:pos="709"/>
          <w:tab w:val="left" w:pos="1134"/>
          <w:tab w:val="left" w:pos="4536"/>
          <w:tab w:val="left" w:pos="6238"/>
          <w:tab w:val="left" w:pos="7939"/>
        </w:tabs>
        <w:spacing w:line="360" w:lineRule="auto"/>
        <w:ind w:left="709"/>
        <w:rPr>
          <w:rFonts w:asciiTheme="minorHAnsi" w:hAnsiTheme="minorHAnsi" w:cstheme="minorHAnsi"/>
          <w:sz w:val="22"/>
          <w:szCs w:val="22"/>
        </w:rPr>
      </w:pPr>
      <w:r w:rsidRPr="00B92E9E">
        <w:rPr>
          <w:rFonts w:asciiTheme="minorHAnsi" w:hAnsiTheme="minorHAnsi" w:cstheme="minorHAnsi"/>
          <w:sz w:val="22"/>
          <w:szCs w:val="22"/>
        </w:rPr>
        <w:t>conseguito in data ………………………… presso ……………………………………………………….…………..…………………………………………………………</w:t>
      </w:r>
    </w:p>
    <w:p w:rsidR="00181EAB"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sz w:val="22"/>
          <w:szCs w:val="22"/>
        </w:rPr>
      </w:pPr>
      <w:r w:rsidRPr="00C01250">
        <w:rPr>
          <w:rFonts w:asciiTheme="minorHAnsi" w:hAnsiTheme="minorHAnsi" w:cstheme="minorHAnsi"/>
          <w:b/>
          <w:sz w:val="22"/>
          <w:szCs w:val="22"/>
        </w:rPr>
        <w:t>Di possedere il livello di conoscenza della lingua inglese pari almeno al B2 secondo il CEFR;</w:t>
      </w:r>
    </w:p>
    <w:p w:rsidR="00181EAB" w:rsidRPr="00C01250"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sz w:val="22"/>
          <w:szCs w:val="22"/>
        </w:rPr>
      </w:pPr>
      <w:r w:rsidRPr="00C01250">
        <w:rPr>
          <w:rFonts w:asciiTheme="minorHAnsi" w:hAnsiTheme="minorHAnsi" w:cstheme="minorHAnsi"/>
          <w:b/>
          <w:sz w:val="22"/>
          <w:szCs w:val="22"/>
        </w:rPr>
        <w:t xml:space="preserve">Di possedere il livello di conoscenza </w:t>
      </w:r>
      <w:r>
        <w:rPr>
          <w:rFonts w:asciiTheme="minorHAnsi" w:hAnsiTheme="minorHAnsi" w:cstheme="minorHAnsi"/>
          <w:b/>
          <w:sz w:val="22"/>
          <w:szCs w:val="22"/>
        </w:rPr>
        <w:t>informatica</w:t>
      </w:r>
      <w:r w:rsidRPr="00C01250">
        <w:rPr>
          <w:rFonts w:asciiTheme="minorHAnsi" w:hAnsiTheme="minorHAnsi" w:cstheme="minorHAnsi"/>
          <w:b/>
          <w:sz w:val="22"/>
          <w:szCs w:val="22"/>
        </w:rPr>
        <w:t xml:space="preserve"> pari almeno a</w:t>
      </w:r>
      <w:r>
        <w:rPr>
          <w:rFonts w:asciiTheme="minorHAnsi" w:hAnsiTheme="minorHAnsi" w:cstheme="minorHAnsi"/>
          <w:b/>
          <w:sz w:val="22"/>
          <w:szCs w:val="22"/>
        </w:rPr>
        <w:t>d</w:t>
      </w:r>
      <w:r w:rsidRPr="00C01250">
        <w:rPr>
          <w:rFonts w:asciiTheme="minorHAnsi" w:hAnsiTheme="minorHAnsi" w:cstheme="minorHAnsi"/>
          <w:b/>
          <w:sz w:val="22"/>
          <w:szCs w:val="22"/>
        </w:rPr>
        <w:t xml:space="preserve"> </w:t>
      </w:r>
      <w:r>
        <w:rPr>
          <w:rFonts w:asciiTheme="minorHAnsi" w:hAnsiTheme="minorHAnsi" w:cstheme="minorHAnsi"/>
          <w:b/>
          <w:sz w:val="22"/>
          <w:szCs w:val="22"/>
        </w:rPr>
        <w:t>ECDL Full Standard;</w:t>
      </w:r>
    </w:p>
    <w:p w:rsidR="00181EAB" w:rsidRPr="00B92E9E"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bCs/>
          <w:sz w:val="22"/>
          <w:szCs w:val="22"/>
        </w:rPr>
        <w:t xml:space="preserve">DI ESSERE DI CITTADINANZA </w:t>
      </w:r>
      <w:r w:rsidRPr="00B92E9E">
        <w:rPr>
          <w:rFonts w:asciiTheme="minorHAnsi" w:hAnsiTheme="minorHAnsi" w:cstheme="minorHAnsi"/>
          <w:i/>
          <w:iCs/>
          <w:sz w:val="22"/>
          <w:szCs w:val="22"/>
        </w:rPr>
        <w:t>(b)</w:t>
      </w:r>
      <w:r w:rsidRPr="00B92E9E">
        <w:rPr>
          <w:rFonts w:asciiTheme="minorHAnsi" w:hAnsiTheme="minorHAnsi" w:cstheme="minorHAnsi"/>
          <w:sz w:val="22"/>
          <w:szCs w:val="22"/>
        </w:rPr>
        <w:t>………...………………………………..……………………...……………………………………………………………….…………….…; per i cittadini non comunitari di rientrare nelle ipotesi previste dall’art. 7 della L. 97/2013 in quanto (in alternativa):</w:t>
      </w:r>
    </w:p>
    <w:p w:rsidR="00181EAB" w:rsidRPr="00B92E9E" w:rsidRDefault="00181EAB" w:rsidP="00393FCE">
      <w:pPr>
        <w:numPr>
          <w:ilvl w:val="0"/>
          <w:numId w:val="15"/>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Pr>
          <w:rFonts w:asciiTheme="minorHAnsi" w:hAnsiTheme="minorHAnsi" w:cstheme="minorHAnsi"/>
          <w:sz w:val="22"/>
          <w:szCs w:val="22"/>
        </w:rPr>
        <w:t>familiare</w:t>
      </w:r>
      <w:r w:rsidRPr="00B92E9E">
        <w:rPr>
          <w:rFonts w:asciiTheme="minorHAnsi" w:hAnsiTheme="minorHAnsi" w:cstheme="minorHAnsi"/>
          <w:sz w:val="22"/>
          <w:szCs w:val="22"/>
        </w:rPr>
        <w:t xml:space="preserve"> di cittadini dell’Unione Europea non avente la cittadinanza di uno Stato membro titolare del diritto di soggiorno o del diritto di soggiorno permanente;</w:t>
      </w:r>
    </w:p>
    <w:p w:rsidR="00181EAB" w:rsidRPr="00B92E9E" w:rsidRDefault="00181EAB" w:rsidP="00393FCE">
      <w:pPr>
        <w:numPr>
          <w:ilvl w:val="0"/>
          <w:numId w:val="15"/>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sz w:val="22"/>
          <w:szCs w:val="22"/>
        </w:rPr>
        <w:t>cittadino di Paesi terzi titolare del permesso di soggiorno CE soggiornante di lungo periodo;</w:t>
      </w:r>
    </w:p>
    <w:p w:rsidR="00181EAB" w:rsidRPr="00B92E9E" w:rsidRDefault="00181EAB" w:rsidP="00393FCE">
      <w:pPr>
        <w:numPr>
          <w:ilvl w:val="0"/>
          <w:numId w:val="15"/>
        </w:numPr>
        <w:tabs>
          <w:tab w:val="left" w:pos="-1701"/>
          <w:tab w:val="left" w:pos="-426"/>
          <w:tab w:val="left" w:pos="567"/>
          <w:tab w:val="left" w:pos="1134"/>
          <w:tab w:val="left" w:pos="4536"/>
          <w:tab w:val="left" w:pos="6238"/>
          <w:tab w:val="left" w:pos="7939"/>
        </w:tabs>
        <w:spacing w:line="360" w:lineRule="auto"/>
        <w:jc w:val="both"/>
        <w:rPr>
          <w:rFonts w:asciiTheme="minorHAnsi" w:hAnsiTheme="minorHAnsi" w:cstheme="minorHAnsi"/>
          <w:sz w:val="22"/>
          <w:szCs w:val="22"/>
        </w:rPr>
      </w:pPr>
      <w:r w:rsidRPr="00B92E9E">
        <w:rPr>
          <w:rFonts w:asciiTheme="minorHAnsi" w:hAnsiTheme="minorHAnsi" w:cstheme="minorHAnsi"/>
          <w:sz w:val="22"/>
          <w:szCs w:val="22"/>
        </w:rPr>
        <w:t>cittadino di Paesi terzi titolare dello status di rifugiato ovvero dello status di protezione sussidiaria.</w:t>
      </w:r>
    </w:p>
    <w:p w:rsidR="00181EAB" w:rsidRPr="00B92E9E" w:rsidRDefault="00181EAB" w:rsidP="00181EAB">
      <w:pPr>
        <w:tabs>
          <w:tab w:val="left" w:pos="-1701"/>
          <w:tab w:val="left" w:pos="-426"/>
        </w:tabs>
        <w:spacing w:line="360" w:lineRule="auto"/>
        <w:ind w:left="360"/>
        <w:jc w:val="both"/>
        <w:rPr>
          <w:rFonts w:asciiTheme="minorHAnsi" w:hAnsiTheme="minorHAnsi" w:cstheme="minorHAnsi"/>
          <w:sz w:val="22"/>
          <w:szCs w:val="22"/>
        </w:rPr>
      </w:pPr>
      <w:r w:rsidRPr="00B92E9E">
        <w:rPr>
          <w:rFonts w:asciiTheme="minorHAnsi" w:hAnsiTheme="minorHAnsi" w:cstheme="minorHAnsi"/>
          <w:sz w:val="22"/>
          <w:szCs w:val="22"/>
        </w:rPr>
        <w:t>E di essere in possesso de</w:t>
      </w:r>
      <w:r>
        <w:rPr>
          <w:rFonts w:asciiTheme="minorHAnsi" w:hAnsiTheme="minorHAnsi" w:cstheme="minorHAnsi"/>
          <w:sz w:val="22"/>
          <w:szCs w:val="22"/>
        </w:rPr>
        <w:t>l seguente titolo di soggiorno:………………………………………………</w:t>
      </w:r>
      <w:r w:rsidRPr="00B92E9E">
        <w:rPr>
          <w:rFonts w:asciiTheme="minorHAnsi" w:hAnsiTheme="minorHAnsi" w:cstheme="minorHAnsi"/>
          <w:sz w:val="22"/>
          <w:szCs w:val="22"/>
        </w:rPr>
        <w:t>……………………………………………………………..…………………………………</w:t>
      </w:r>
    </w:p>
    <w:p w:rsidR="00181EAB" w:rsidRPr="00B92E9E" w:rsidRDefault="00181EAB" w:rsidP="00181EAB">
      <w:pPr>
        <w:tabs>
          <w:tab w:val="left" w:pos="-1701"/>
          <w:tab w:val="left" w:pos="-426"/>
        </w:tabs>
        <w:spacing w:line="360" w:lineRule="auto"/>
        <w:ind w:left="360"/>
        <w:jc w:val="both"/>
        <w:rPr>
          <w:rFonts w:asciiTheme="minorHAnsi" w:hAnsiTheme="minorHAnsi" w:cstheme="minorHAnsi"/>
          <w:b/>
          <w:sz w:val="22"/>
          <w:szCs w:val="22"/>
        </w:rPr>
      </w:pPr>
      <w:r w:rsidRPr="00B92E9E">
        <w:rPr>
          <w:rFonts w:asciiTheme="minorHAnsi" w:hAnsiTheme="minorHAnsi" w:cstheme="minorHAnsi"/>
          <w:sz w:val="22"/>
          <w:szCs w:val="22"/>
        </w:rPr>
        <w:t>Rilasciato da ……………………………….…………………………………………………………… in data ……………………… scadenza (eventuale) …………………</w:t>
      </w:r>
    </w:p>
    <w:p w:rsidR="00181EAB" w:rsidRPr="00B92E9E"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bCs/>
          <w:sz w:val="22"/>
          <w:szCs w:val="22"/>
        </w:rPr>
        <w:t>DI ESSERE ISCRITTO NELL</w:t>
      </w:r>
      <w:r>
        <w:rPr>
          <w:rFonts w:asciiTheme="minorHAnsi" w:hAnsiTheme="minorHAnsi" w:cstheme="minorHAnsi"/>
          <w:b/>
          <w:bCs/>
          <w:sz w:val="22"/>
          <w:szCs w:val="22"/>
        </w:rPr>
        <w:t xml:space="preserve">E LISTE ELETTORALI DEL COMUNE DI </w:t>
      </w:r>
      <w:r w:rsidRPr="00B92E9E">
        <w:rPr>
          <w:rFonts w:asciiTheme="minorHAnsi" w:hAnsiTheme="minorHAnsi" w:cstheme="minorHAnsi"/>
          <w:sz w:val="22"/>
          <w:szCs w:val="22"/>
        </w:rPr>
        <w:t>……………………………………………………………………….………………………;</w:t>
      </w:r>
      <w:r w:rsidRPr="00B92E9E">
        <w:rPr>
          <w:rFonts w:asciiTheme="minorHAnsi" w:hAnsiTheme="minorHAnsi" w:cstheme="minorHAnsi"/>
          <w:sz w:val="22"/>
          <w:szCs w:val="22"/>
        </w:rPr>
        <w:br/>
        <w:t>ovvero di non essere iscritto per i seguenti motivi ………………….…………………………………………………………………………………………….…………;</w:t>
      </w:r>
    </w:p>
    <w:p w:rsidR="00181EAB" w:rsidRPr="00B92E9E"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bCs/>
          <w:sz w:val="22"/>
          <w:szCs w:val="22"/>
        </w:rPr>
        <w:t>DI NON AVERE RIPORTATO CONDANNE PENALI E NON AVERE PROCEDIMENTI PENALI PENDENTI;</w:t>
      </w:r>
      <w:r w:rsidRPr="00B92E9E">
        <w:rPr>
          <w:rFonts w:asciiTheme="minorHAnsi" w:hAnsiTheme="minorHAnsi" w:cstheme="minorHAnsi"/>
          <w:b/>
          <w:bCs/>
          <w:sz w:val="22"/>
          <w:szCs w:val="22"/>
        </w:rPr>
        <w:br/>
      </w:r>
      <w:r w:rsidRPr="00B92E9E">
        <w:rPr>
          <w:rFonts w:asciiTheme="minorHAnsi" w:hAnsiTheme="minorHAnsi" w:cstheme="minorHAnsi"/>
          <w:sz w:val="22"/>
          <w:szCs w:val="22"/>
        </w:rPr>
        <w:t xml:space="preserve">ovvero (specificare le condanne riportate e i procedimenti penali pendenti) </w:t>
      </w:r>
      <w:r w:rsidRPr="00B92E9E">
        <w:rPr>
          <w:rFonts w:asciiTheme="minorHAnsi" w:hAnsiTheme="minorHAnsi" w:cstheme="minorHAnsi"/>
          <w:i/>
          <w:iCs/>
          <w:sz w:val="22"/>
          <w:szCs w:val="22"/>
        </w:rPr>
        <w:t>(c)</w:t>
      </w:r>
      <w:r w:rsidRPr="00B92E9E">
        <w:rPr>
          <w:rFonts w:asciiTheme="minorHAnsi" w:hAnsiTheme="minorHAnsi" w:cstheme="minorHAnsi"/>
          <w:sz w:val="22"/>
          <w:szCs w:val="22"/>
        </w:rPr>
        <w:t xml:space="preserve"> …………..……………………………………………………….……..…………………………………………………………………………………………………………….…………………………………………………………………………………………….…</w:t>
      </w:r>
      <w:r>
        <w:rPr>
          <w:rFonts w:asciiTheme="minorHAnsi" w:hAnsiTheme="minorHAnsi" w:cstheme="minorHAnsi"/>
          <w:sz w:val="22"/>
          <w:szCs w:val="22"/>
        </w:rPr>
        <w:t>……………………………………..</w:t>
      </w:r>
      <w:r w:rsidRPr="00B92E9E">
        <w:rPr>
          <w:rFonts w:asciiTheme="minorHAnsi" w:hAnsiTheme="minorHAnsi" w:cstheme="minorHAnsi"/>
          <w:sz w:val="22"/>
          <w:szCs w:val="22"/>
        </w:rPr>
        <w:t>;</w:t>
      </w:r>
    </w:p>
    <w:p w:rsidR="00181EAB" w:rsidRPr="00B92E9E" w:rsidRDefault="00181EAB" w:rsidP="00393FCE">
      <w:pPr>
        <w:numPr>
          <w:ilvl w:val="0"/>
          <w:numId w:val="7"/>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bCs/>
          <w:sz w:val="22"/>
          <w:szCs w:val="22"/>
        </w:rPr>
        <w:lastRenderedPageBreak/>
        <w:t xml:space="preserve">DI ESSERE NELLA SEGUENTE POSIZIONE RISPETTO AGLI OBBLIGHI MILITARI </w:t>
      </w:r>
      <w:r w:rsidRPr="00B92E9E">
        <w:rPr>
          <w:rFonts w:asciiTheme="minorHAnsi" w:hAnsiTheme="minorHAnsi" w:cstheme="minorHAnsi"/>
          <w:sz w:val="22"/>
          <w:szCs w:val="22"/>
        </w:rPr>
        <w:t>(per i nati fino all’anno 1985)</w:t>
      </w:r>
      <w:r w:rsidRPr="00B92E9E">
        <w:rPr>
          <w:rFonts w:asciiTheme="minorHAnsi" w:hAnsiTheme="minorHAnsi" w:cstheme="minorHAnsi"/>
          <w:b/>
          <w:bCs/>
          <w:sz w:val="22"/>
          <w:szCs w:val="22"/>
        </w:rPr>
        <w:t>:</w:t>
      </w:r>
      <w:r w:rsidRPr="00B92E9E">
        <w:rPr>
          <w:rFonts w:asciiTheme="minorHAnsi" w:hAnsiTheme="minorHAnsi" w:cstheme="minorHAnsi"/>
          <w:b/>
          <w:bCs/>
          <w:sz w:val="22"/>
          <w:szCs w:val="22"/>
        </w:rPr>
        <w:br/>
      </w:r>
      <w:r w:rsidRPr="00B92E9E">
        <w:rPr>
          <w:rFonts w:asciiTheme="minorHAnsi" w:hAnsiTheme="minorHAnsi" w:cstheme="minorHAnsi"/>
          <w:sz w:val="22"/>
          <w:szCs w:val="22"/>
        </w:rPr>
        <w:t>(rinviato; esente; assolto; in attesa di chiamata; altro) ……………………………..………………………………………………………………….……………….;</w:t>
      </w:r>
    </w:p>
    <w:p w:rsidR="00181EAB" w:rsidRPr="00B92E9E" w:rsidRDefault="00181EAB" w:rsidP="00393FCE">
      <w:pPr>
        <w:numPr>
          <w:ilvl w:val="0"/>
          <w:numId w:val="6"/>
        </w:numPr>
        <w:tabs>
          <w:tab w:val="left" w:pos="-1701"/>
          <w:tab w:val="left" w:pos="-426"/>
          <w:tab w:val="left" w:pos="567"/>
          <w:tab w:val="left" w:pos="1134"/>
          <w:tab w:val="left" w:pos="4536"/>
          <w:tab w:val="left" w:pos="6238"/>
          <w:tab w:val="left" w:pos="7939"/>
        </w:tabs>
        <w:jc w:val="both"/>
        <w:rPr>
          <w:rFonts w:asciiTheme="minorHAnsi" w:hAnsiTheme="minorHAnsi" w:cstheme="minorHAnsi"/>
          <w:b/>
          <w:bCs/>
          <w:sz w:val="22"/>
          <w:szCs w:val="22"/>
        </w:rPr>
      </w:pPr>
      <w:r w:rsidRPr="00B92E9E">
        <w:rPr>
          <w:rFonts w:asciiTheme="minorHAnsi" w:hAnsiTheme="minorHAnsi" w:cstheme="minorHAnsi"/>
          <w:b/>
          <w:bCs/>
          <w:sz w:val="22"/>
          <w:szCs w:val="22"/>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181EAB" w:rsidRPr="00B92E9E" w:rsidRDefault="00181EAB" w:rsidP="00181EAB">
      <w:pPr>
        <w:tabs>
          <w:tab w:val="left" w:pos="-1701"/>
          <w:tab w:val="left" w:pos="-426"/>
          <w:tab w:val="left" w:pos="567"/>
          <w:tab w:val="left" w:pos="1134"/>
          <w:tab w:val="left" w:pos="4536"/>
          <w:tab w:val="left" w:pos="6238"/>
          <w:tab w:val="left" w:pos="7939"/>
        </w:tabs>
        <w:rPr>
          <w:rFonts w:asciiTheme="minorHAnsi" w:hAnsiTheme="minorHAnsi" w:cstheme="minorHAnsi"/>
          <w:b/>
          <w:bCs/>
          <w:sz w:val="22"/>
          <w:szCs w:val="22"/>
        </w:rPr>
      </w:pPr>
    </w:p>
    <w:p w:rsidR="00181EAB" w:rsidRDefault="00181EAB" w:rsidP="00393FCE">
      <w:pPr>
        <w:numPr>
          <w:ilvl w:val="0"/>
          <w:numId w:val="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bCs/>
          <w:sz w:val="22"/>
          <w:szCs w:val="22"/>
        </w:rPr>
      </w:pPr>
      <w:r w:rsidRPr="00B92E9E">
        <w:rPr>
          <w:rFonts w:asciiTheme="minorHAnsi" w:hAnsiTheme="minorHAnsi" w:cstheme="minorHAnsi"/>
          <w:b/>
          <w:bCs/>
          <w:sz w:val="22"/>
          <w:szCs w:val="22"/>
        </w:rPr>
        <w:t xml:space="preserve">DI ESSERE IN POSSESSO DEI SEGUENTI TITOLI DI PREFERENZA A PARITÀ DI MERITO (di cui all’art. </w:t>
      </w:r>
      <w:r>
        <w:rPr>
          <w:rFonts w:asciiTheme="minorHAnsi" w:hAnsiTheme="minorHAnsi" w:cstheme="minorHAnsi"/>
          <w:b/>
          <w:bCs/>
          <w:sz w:val="22"/>
          <w:szCs w:val="22"/>
        </w:rPr>
        <w:t>8</w:t>
      </w:r>
      <w:r w:rsidRPr="00B92E9E">
        <w:rPr>
          <w:rFonts w:asciiTheme="minorHAnsi" w:hAnsiTheme="minorHAnsi" w:cstheme="minorHAnsi"/>
          <w:b/>
          <w:bCs/>
          <w:sz w:val="22"/>
          <w:szCs w:val="22"/>
        </w:rPr>
        <w:t xml:space="preserve"> del bando):</w:t>
      </w:r>
      <w:r>
        <w:rPr>
          <w:rFonts w:asciiTheme="minorHAnsi" w:hAnsiTheme="minorHAnsi" w:cstheme="minorHAnsi"/>
          <w:b/>
          <w:bCs/>
          <w:sz w:val="22"/>
          <w:szCs w:val="22"/>
        </w:rPr>
        <w:t xml:space="preserve"> </w:t>
      </w:r>
      <w:r w:rsidRPr="00B92E9E">
        <w:rPr>
          <w:rFonts w:asciiTheme="minorHAnsi" w:hAnsiTheme="minorHAnsi" w:cstheme="minorHAnsi"/>
          <w:sz w:val="22"/>
          <w:szCs w:val="22"/>
        </w:rPr>
        <w:t>……………………………………………………………………………………………………..………………………………………...</w:t>
      </w:r>
      <w:r w:rsidRPr="00B92E9E">
        <w:rPr>
          <w:rFonts w:asciiTheme="minorHAnsi" w:hAnsiTheme="minorHAnsi" w:cstheme="minorHAnsi"/>
          <w:b/>
          <w:bCs/>
          <w:sz w:val="22"/>
          <w:szCs w:val="22"/>
        </w:rPr>
        <w:t>;</w:t>
      </w:r>
    </w:p>
    <w:p w:rsidR="00181EAB" w:rsidRDefault="00181EAB" w:rsidP="00181EAB">
      <w:pPr>
        <w:pStyle w:val="Paragrafoelenco"/>
        <w:rPr>
          <w:rFonts w:asciiTheme="minorHAnsi" w:hAnsiTheme="minorHAnsi" w:cstheme="minorHAnsi"/>
          <w:b/>
          <w:bCs/>
          <w:sz w:val="22"/>
          <w:szCs w:val="22"/>
        </w:rPr>
      </w:pPr>
    </w:p>
    <w:p w:rsidR="00181EAB" w:rsidRPr="00143914" w:rsidRDefault="00181EAB" w:rsidP="00393FCE">
      <w:pPr>
        <w:numPr>
          <w:ilvl w:val="0"/>
          <w:numId w:val="6"/>
        </w:numPr>
        <w:tabs>
          <w:tab w:val="left" w:pos="-1701"/>
          <w:tab w:val="left" w:pos="-426"/>
          <w:tab w:val="left" w:pos="567"/>
          <w:tab w:val="left" w:pos="1134"/>
          <w:tab w:val="left" w:pos="4536"/>
          <w:tab w:val="left" w:pos="6238"/>
          <w:tab w:val="left" w:pos="7939"/>
        </w:tabs>
        <w:ind w:left="357" w:hanging="357"/>
        <w:jc w:val="both"/>
        <w:rPr>
          <w:rFonts w:asciiTheme="minorHAnsi" w:hAnsiTheme="minorHAnsi" w:cstheme="minorHAnsi"/>
          <w:b/>
          <w:bCs/>
          <w:sz w:val="22"/>
          <w:szCs w:val="22"/>
        </w:rPr>
      </w:pPr>
      <w:r w:rsidRPr="00143914">
        <w:rPr>
          <w:rFonts w:asciiTheme="minorHAnsi" w:hAnsiTheme="minorHAnsi" w:cstheme="minorHAnsi"/>
          <w:b/>
          <w:bCs/>
          <w:sz w:val="22"/>
          <w:szCs w:val="22"/>
        </w:rPr>
        <w:t>DI PARTECIPARE ALLA RISERVA PREVISTA PER LE CATEGORIE DI VOLONTARI DELLE FORZE ARMATE DI CUI AGLI ARTT. 678 E 1014 DEL D.LGS 15 MARZO 2010, N. 66 TROVANDOSI NELLA SEGUENTE POSIZIONE (solo per coloro che hanno diritto alla riserva di cui all’art. 1):</w:t>
      </w:r>
    </w:p>
    <w:p w:rsidR="00181EAB" w:rsidRPr="00143914" w:rsidRDefault="00181EAB" w:rsidP="00181EAB">
      <w:pPr>
        <w:pStyle w:val="Paragrafoelenco"/>
        <w:rPr>
          <w:rFonts w:asciiTheme="minorHAnsi" w:hAnsiTheme="minorHAnsi" w:cstheme="minorHAnsi"/>
          <w:b/>
          <w:bCs/>
        </w:rPr>
      </w:pPr>
      <w:r w:rsidRPr="00143914">
        <w:rPr>
          <w:rFonts w:asciiTheme="minorHAnsi" w:hAnsiTheme="minorHAnsi" w:cstheme="minorHAnsi"/>
          <w:b/>
          <w:bCs/>
        </w:rPr>
        <w:t>…………………………………………………………………………………………………………………………………………………..;</w:t>
      </w:r>
    </w:p>
    <w:p w:rsidR="00181EAB" w:rsidRPr="00143914" w:rsidRDefault="00181EAB" w:rsidP="00393FCE">
      <w:pPr>
        <w:pStyle w:val="Paragrafoelenco"/>
        <w:numPr>
          <w:ilvl w:val="0"/>
          <w:numId w:val="18"/>
        </w:numPr>
        <w:ind w:left="425" w:hanging="425"/>
        <w:jc w:val="both"/>
        <w:rPr>
          <w:rFonts w:asciiTheme="minorHAnsi" w:hAnsiTheme="minorHAnsi" w:cstheme="minorHAnsi"/>
          <w:b/>
          <w:bCs/>
          <w:sz w:val="22"/>
          <w:szCs w:val="22"/>
        </w:rPr>
      </w:pPr>
      <w:r w:rsidRPr="00143914">
        <w:rPr>
          <w:rFonts w:asciiTheme="minorHAnsi" w:hAnsiTheme="minorHAnsi" w:cstheme="minorHAnsi"/>
          <w:b/>
          <w:bCs/>
          <w:sz w:val="22"/>
          <w:szCs w:val="22"/>
        </w:rPr>
        <w:t>DI NON AVERE MATURATO CON L’UNIVERSITA’ DEL SALENTO IL TERMINE DI CUI ALL’ART. 19 DEL DLGS. 15.06.2015, N. 81, COMPRESA, NEL COMPUTO, LA DURATA DEL CONTRATTO DI CUI ALLA PRESENTE SELEZIONE</w:t>
      </w:r>
      <w:r w:rsidR="00DD70A8" w:rsidRPr="00143914">
        <w:rPr>
          <w:rFonts w:asciiTheme="minorHAnsi" w:hAnsiTheme="minorHAnsi" w:cstheme="minorHAnsi"/>
          <w:b/>
          <w:bCs/>
          <w:sz w:val="22"/>
          <w:szCs w:val="22"/>
        </w:rPr>
        <w:t xml:space="preserve"> </w:t>
      </w:r>
      <w:r w:rsidRPr="00143914">
        <w:rPr>
          <w:rFonts w:asciiTheme="minorHAnsi" w:hAnsiTheme="minorHAnsi" w:cstheme="minorHAnsi"/>
          <w:b/>
          <w:bCs/>
          <w:sz w:val="22"/>
          <w:szCs w:val="22"/>
        </w:rPr>
        <w:t>OVVERO:………………………………………………………………………………………………………………………………..</w:t>
      </w:r>
    </w:p>
    <w:p w:rsidR="00181EAB" w:rsidRPr="00B92E9E" w:rsidRDefault="00181EAB" w:rsidP="00181EAB">
      <w:pPr>
        <w:tabs>
          <w:tab w:val="left" w:pos="-1701"/>
          <w:tab w:val="left" w:pos="-426"/>
          <w:tab w:val="left" w:pos="567"/>
          <w:tab w:val="num" w:pos="709"/>
          <w:tab w:val="left" w:pos="1134"/>
          <w:tab w:val="left" w:pos="4536"/>
          <w:tab w:val="left" w:pos="6238"/>
          <w:tab w:val="left" w:pos="7939"/>
        </w:tabs>
        <w:rPr>
          <w:rFonts w:asciiTheme="minorHAnsi" w:hAnsiTheme="minorHAnsi" w:cstheme="minorHAnsi"/>
          <w:b/>
          <w:bCs/>
          <w:sz w:val="22"/>
          <w:szCs w:val="22"/>
        </w:rPr>
      </w:pPr>
    </w:p>
    <w:tbl>
      <w:tblPr>
        <w:tblW w:w="9926" w:type="dxa"/>
        <w:tblInd w:w="-1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926"/>
      </w:tblGrid>
      <w:tr w:rsidR="00181EAB" w:rsidRPr="00B92E9E" w:rsidTr="00A33F89">
        <w:tc>
          <w:tcPr>
            <w:tcW w:w="9926" w:type="dxa"/>
            <w:tcBorders>
              <w:top w:val="dotted" w:sz="4" w:space="0" w:color="auto"/>
              <w:bottom w:val="dotted" w:sz="4" w:space="0" w:color="auto"/>
            </w:tcBorders>
          </w:tcPr>
          <w:p w:rsidR="00181EAB" w:rsidRPr="00B92E9E" w:rsidRDefault="00181EAB" w:rsidP="00A33F89">
            <w:pPr>
              <w:tabs>
                <w:tab w:val="left" w:pos="-1701"/>
                <w:tab w:val="left" w:pos="-426"/>
              </w:tabs>
              <w:rPr>
                <w:rFonts w:asciiTheme="minorHAnsi" w:hAnsiTheme="minorHAnsi" w:cstheme="minorHAnsi"/>
                <w:b/>
                <w:i/>
                <w:sz w:val="22"/>
                <w:szCs w:val="22"/>
              </w:rPr>
            </w:pPr>
            <w:r w:rsidRPr="00B92E9E">
              <w:rPr>
                <w:rFonts w:asciiTheme="minorHAnsi" w:hAnsiTheme="minorHAnsi" w:cstheme="minorHAnsi"/>
                <w:b/>
                <w:i/>
                <w:sz w:val="22"/>
                <w:szCs w:val="22"/>
              </w:rPr>
              <w:t>Sezione riservata ai cittadini dell’Unione Europea o di Paesi terzi:</w:t>
            </w:r>
          </w:p>
          <w:p w:rsidR="00181EAB" w:rsidRPr="00B92E9E" w:rsidRDefault="00181EAB" w:rsidP="00A33F89">
            <w:pPr>
              <w:tabs>
                <w:tab w:val="left" w:pos="-1701"/>
                <w:tab w:val="left" w:pos="-426"/>
              </w:tabs>
              <w:rPr>
                <w:rFonts w:asciiTheme="minorHAnsi" w:hAnsiTheme="minorHAnsi" w:cstheme="minorHAnsi"/>
                <w:sz w:val="22"/>
                <w:szCs w:val="22"/>
              </w:rPr>
            </w:pPr>
          </w:p>
          <w:p w:rsidR="00181EAB" w:rsidRPr="00B92E9E" w:rsidRDefault="00181EAB" w:rsidP="00393FCE">
            <w:pPr>
              <w:numPr>
                <w:ilvl w:val="0"/>
                <w:numId w:val="1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sz w:val="22"/>
                <w:szCs w:val="22"/>
              </w:rPr>
              <w:t>DI GODERE DEI DIRITTI CIVILI E POLITICI NELLO STATO DI APPARTENENZA;</w:t>
            </w:r>
            <w:r w:rsidRPr="00B92E9E">
              <w:rPr>
                <w:rFonts w:asciiTheme="minorHAnsi" w:hAnsiTheme="minorHAnsi" w:cstheme="minorHAnsi"/>
                <w:b/>
                <w:sz w:val="22"/>
                <w:szCs w:val="22"/>
              </w:rPr>
              <w:br/>
            </w:r>
            <w:r w:rsidRPr="00B92E9E">
              <w:rPr>
                <w:rFonts w:asciiTheme="minorHAnsi" w:hAnsiTheme="minorHAnsi" w:cstheme="minorHAnsi"/>
                <w:sz w:val="22"/>
                <w:szCs w:val="22"/>
              </w:rPr>
              <w:t>ovvero (specificare i motivi in caso negativo) ………………………………………………………………………………………………………………….……………….</w:t>
            </w:r>
          </w:p>
          <w:p w:rsidR="00181EAB" w:rsidRPr="00B92E9E" w:rsidRDefault="00181EAB" w:rsidP="00393FCE">
            <w:pPr>
              <w:numPr>
                <w:ilvl w:val="0"/>
                <w:numId w:val="16"/>
              </w:numP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sz w:val="22"/>
                <w:szCs w:val="22"/>
              </w:rPr>
              <w:t xml:space="preserve">DI AVERE ADEGUATA CONOSCENZA DELLA LINGUA ITALIANA. </w:t>
            </w:r>
          </w:p>
        </w:tc>
      </w:tr>
    </w:tbl>
    <w:p w:rsidR="00181EAB" w:rsidRPr="00B92E9E" w:rsidRDefault="00181EAB" w:rsidP="00181EAB">
      <w:pPr>
        <w:tabs>
          <w:tab w:val="left" w:pos="-1701"/>
          <w:tab w:val="left" w:pos="-426"/>
          <w:tab w:val="left" w:pos="567"/>
          <w:tab w:val="left" w:pos="1134"/>
          <w:tab w:val="left" w:pos="4536"/>
          <w:tab w:val="left" w:pos="6238"/>
          <w:tab w:val="left" w:pos="7939"/>
        </w:tabs>
        <w:rPr>
          <w:rFonts w:asciiTheme="minorHAnsi" w:hAnsiTheme="minorHAnsi" w:cstheme="minorHAnsi"/>
          <w:sz w:val="22"/>
          <w:szCs w:val="22"/>
        </w:rPr>
      </w:pPr>
    </w:p>
    <w:p w:rsidR="00181EAB" w:rsidRPr="00B92E9E" w:rsidRDefault="00181EAB" w:rsidP="00181EAB">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b/>
          <w:bCs/>
          <w:i/>
          <w:iCs/>
          <w:sz w:val="22"/>
          <w:szCs w:val="22"/>
        </w:rPr>
      </w:pPr>
      <w:r w:rsidRPr="00B92E9E">
        <w:rPr>
          <w:rFonts w:asciiTheme="minorHAnsi" w:hAnsiTheme="minorHAnsi" w:cstheme="minorHAnsi"/>
          <w:b/>
          <w:bCs/>
          <w:i/>
          <w:iCs/>
          <w:sz w:val="22"/>
          <w:szCs w:val="22"/>
        </w:rPr>
        <w:t>Sezione riservata ai candidati disabili:</w:t>
      </w:r>
    </w:p>
    <w:p w:rsidR="00181EAB" w:rsidRPr="00B92E9E" w:rsidRDefault="00181EAB" w:rsidP="00181EAB">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360" w:lineRule="auto"/>
        <w:rPr>
          <w:rFonts w:asciiTheme="minorHAnsi" w:hAnsiTheme="minorHAnsi" w:cstheme="minorHAnsi"/>
          <w:sz w:val="22"/>
          <w:szCs w:val="22"/>
        </w:rPr>
      </w:pPr>
      <w:r w:rsidRPr="00B92E9E">
        <w:rPr>
          <w:rFonts w:asciiTheme="minorHAnsi" w:hAnsiTheme="minorHAnsi" w:cstheme="minorHAnsi"/>
          <w:b/>
          <w:bCs/>
          <w:sz w:val="22"/>
          <w:szCs w:val="22"/>
        </w:rPr>
        <w:t>AI SENSI DELLA LEGGE 12.03.1999 n. 68, NORME PER IL DIRITTO AL LAVORO DEI DISABILI, DICHIARA:</w:t>
      </w:r>
    </w:p>
    <w:p w:rsidR="00181EAB" w:rsidRPr="00B92E9E" w:rsidRDefault="00181EAB" w:rsidP="00393FCE">
      <w:pPr>
        <w:numPr>
          <w:ilvl w:val="0"/>
          <w:numId w:val="8"/>
        </w:num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360" w:lineRule="auto"/>
        <w:jc w:val="both"/>
        <w:rPr>
          <w:rFonts w:asciiTheme="minorHAnsi" w:hAnsiTheme="minorHAnsi" w:cstheme="minorHAnsi"/>
          <w:b/>
          <w:bCs/>
          <w:sz w:val="22"/>
          <w:szCs w:val="22"/>
        </w:rPr>
      </w:pPr>
      <w:r w:rsidRPr="00B92E9E">
        <w:rPr>
          <w:rFonts w:asciiTheme="minorHAnsi" w:hAnsiTheme="minorHAnsi" w:cstheme="minorHAnsi"/>
          <w:b/>
          <w:bCs/>
          <w:sz w:val="22"/>
          <w:szCs w:val="22"/>
        </w:rPr>
        <w:t>DI ESSERE STATO RICONOSCIUTO PORTATORE DI HANDICAP (grado di invalidità:</w:t>
      </w:r>
      <w:r w:rsidRPr="00B92E9E">
        <w:rPr>
          <w:rFonts w:asciiTheme="minorHAnsi" w:hAnsiTheme="minorHAnsi" w:cstheme="minorHAnsi"/>
          <w:sz w:val="22"/>
          <w:szCs w:val="22"/>
        </w:rPr>
        <w:t xml:space="preserve"> ……….…</w:t>
      </w:r>
      <w:r w:rsidRPr="00B92E9E">
        <w:rPr>
          <w:rFonts w:asciiTheme="minorHAnsi" w:hAnsiTheme="minorHAnsi" w:cstheme="minorHAnsi"/>
          <w:b/>
          <w:bCs/>
          <w:sz w:val="22"/>
          <w:szCs w:val="22"/>
        </w:rPr>
        <w:t>%) e di avere necessità del seguente ausilio o tempi aggiuntivi:</w:t>
      </w:r>
      <w:r w:rsidRPr="00B92E9E">
        <w:rPr>
          <w:rFonts w:asciiTheme="minorHAnsi" w:hAnsiTheme="minorHAnsi" w:cstheme="minorHAnsi"/>
          <w:sz w:val="22"/>
          <w:szCs w:val="22"/>
        </w:rPr>
        <w:t xml:space="preserve"> …………………………………………………………………….………………………………………………………………………………………</w:t>
      </w:r>
    </w:p>
    <w:p w:rsidR="00181EAB" w:rsidRPr="00B92E9E" w:rsidRDefault="00181EAB" w:rsidP="00181EAB">
      <w:pPr>
        <w:tabs>
          <w:tab w:val="left" w:pos="-1701"/>
          <w:tab w:val="left" w:pos="-426"/>
        </w:tabs>
        <w:rPr>
          <w:rFonts w:asciiTheme="minorHAnsi" w:hAnsiTheme="minorHAnsi" w:cstheme="minorHAnsi"/>
          <w:sz w:val="22"/>
          <w:szCs w:val="22"/>
        </w:rPr>
      </w:pPr>
    </w:p>
    <w:p w:rsidR="00181EAB" w:rsidRPr="00B92E9E" w:rsidRDefault="00181EAB" w:rsidP="00181EAB">
      <w:pPr>
        <w:keepNext/>
        <w:pBdr>
          <w:top w:val="dotted" w:sz="4" w:space="1" w:color="auto"/>
          <w:left w:val="dotted" w:sz="4" w:space="4" w:color="auto"/>
          <w:bottom w:val="dotted" w:sz="4" w:space="1" w:color="auto"/>
          <w:right w:val="dotted" w:sz="4" w:space="4" w:color="auto"/>
        </w:pBdr>
        <w:tabs>
          <w:tab w:val="left" w:pos="-1701"/>
          <w:tab w:val="left" w:pos="-426"/>
        </w:tabs>
        <w:spacing w:line="360" w:lineRule="auto"/>
        <w:rPr>
          <w:rFonts w:asciiTheme="minorHAnsi" w:hAnsiTheme="minorHAnsi" w:cstheme="minorHAnsi"/>
          <w:sz w:val="22"/>
          <w:szCs w:val="22"/>
        </w:rPr>
      </w:pPr>
      <w:r w:rsidRPr="00B92E9E">
        <w:rPr>
          <w:rFonts w:asciiTheme="minorHAnsi" w:hAnsiTheme="minorHAnsi" w:cstheme="minorHAnsi"/>
          <w:b/>
          <w:sz w:val="22"/>
          <w:szCs w:val="22"/>
        </w:rPr>
        <w:lastRenderedPageBreak/>
        <w:t>DI ALLEGARE I SEGUENTI TITOLI VALUTABILI:</w:t>
      </w:r>
      <w:r w:rsidRPr="00B92E9E">
        <w:rPr>
          <w:rFonts w:asciiTheme="minorHAnsi" w:hAnsiTheme="minorHAnsi" w:cstheme="minorHAnsi"/>
          <w:b/>
          <w:sz w:val="22"/>
          <w:szCs w:val="22"/>
        </w:rPr>
        <w:br/>
      </w:r>
      <w:r w:rsidRPr="00B92E9E">
        <w:rPr>
          <w:rFonts w:asciiTheme="minorHAnsi" w:hAnsiTheme="minorHAnsi" w:cstheme="minorHAnsi"/>
          <w:sz w:val="22"/>
          <w:szCs w:val="22"/>
        </w:rPr>
        <w:t>………………………………………………………………………………………………….……………..…………………………………………………..</w:t>
      </w:r>
      <w:r w:rsidRPr="00B92E9E">
        <w:rPr>
          <w:rFonts w:asciiTheme="minorHAnsi" w:hAnsiTheme="minorHAnsi" w:cstheme="minorHAnsi"/>
          <w:sz w:val="22"/>
          <w:szCs w:val="22"/>
        </w:rPr>
        <w:br/>
        <w:t>…………………………………………………………………………………………………………………………………………</w:t>
      </w:r>
      <w:r>
        <w:rPr>
          <w:rFonts w:asciiTheme="minorHAnsi" w:hAnsiTheme="minorHAnsi" w:cstheme="minorHAnsi"/>
          <w:sz w:val="22"/>
          <w:szCs w:val="22"/>
        </w:rPr>
        <w:t>……….……………..……</w:t>
      </w:r>
    </w:p>
    <w:p w:rsidR="00181EAB" w:rsidRPr="008D6369" w:rsidRDefault="00181EAB" w:rsidP="00393FCE">
      <w:pPr>
        <w:keepNext/>
        <w:numPr>
          <w:ilvl w:val="0"/>
          <w:numId w:val="8"/>
        </w:num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360" w:lineRule="auto"/>
        <w:jc w:val="both"/>
        <w:rPr>
          <w:rFonts w:asciiTheme="minorHAnsi" w:hAnsiTheme="minorHAnsi" w:cstheme="minorHAnsi"/>
          <w:b/>
          <w:sz w:val="22"/>
          <w:szCs w:val="22"/>
        </w:rPr>
      </w:pPr>
      <w:r w:rsidRPr="008D6369">
        <w:rPr>
          <w:rFonts w:asciiTheme="minorHAnsi" w:hAnsiTheme="minorHAnsi" w:cstheme="minorHAnsi"/>
          <w:b/>
          <w:sz w:val="22"/>
          <w:szCs w:val="22"/>
        </w:rPr>
        <w:t xml:space="preserve">CHIEDE LA RESTITUZIONE DEI TITOLI ORIGINALI ALLEGATI (da ritirare presso l’Ufficio </w:t>
      </w:r>
      <w:r w:rsidR="001731BF" w:rsidRPr="008D6369">
        <w:rPr>
          <w:rFonts w:asciiTheme="minorHAnsi" w:hAnsiTheme="minorHAnsi" w:cstheme="minorHAnsi"/>
          <w:b/>
          <w:sz w:val="22"/>
          <w:szCs w:val="22"/>
        </w:rPr>
        <w:t>Reclutamento</w:t>
      </w:r>
      <w:r w:rsidRPr="008D6369">
        <w:rPr>
          <w:rFonts w:asciiTheme="minorHAnsi" w:hAnsiTheme="minorHAnsi" w:cstheme="minorHAnsi"/>
          <w:b/>
          <w:sz w:val="22"/>
          <w:szCs w:val="22"/>
        </w:rPr>
        <w:t>)</w:t>
      </w:r>
    </w:p>
    <w:p w:rsidR="00181EAB" w:rsidRPr="00B92E9E" w:rsidRDefault="00181EAB" w:rsidP="00181EAB">
      <w:pPr>
        <w:tabs>
          <w:tab w:val="left" w:pos="-1701"/>
          <w:tab w:val="left" w:pos="-426"/>
          <w:tab w:val="left" w:pos="567"/>
          <w:tab w:val="left" w:pos="1134"/>
          <w:tab w:val="left" w:pos="4536"/>
          <w:tab w:val="left" w:pos="6238"/>
          <w:tab w:val="left" w:pos="7939"/>
        </w:tabs>
        <w:rPr>
          <w:rFonts w:asciiTheme="minorHAnsi" w:hAnsiTheme="minorHAnsi" w:cstheme="minorHAnsi"/>
          <w:sz w:val="16"/>
          <w:szCs w:val="16"/>
        </w:rPr>
      </w:pPr>
    </w:p>
    <w:p w:rsidR="00181EAB" w:rsidRDefault="00181EAB" w:rsidP="00393FCE">
      <w:pPr>
        <w:numPr>
          <w:ilvl w:val="0"/>
          <w:numId w:val="12"/>
        </w:numPr>
        <w:tabs>
          <w:tab w:val="left" w:pos="-1701"/>
          <w:tab w:val="left" w:pos="-426"/>
          <w:tab w:val="left" w:pos="426"/>
          <w:tab w:val="left" w:pos="567"/>
          <w:tab w:val="left" w:pos="1134"/>
          <w:tab w:val="left" w:pos="4536"/>
          <w:tab w:val="left" w:pos="6238"/>
          <w:tab w:val="left" w:pos="7939"/>
        </w:tabs>
        <w:ind w:left="426"/>
        <w:rPr>
          <w:rFonts w:asciiTheme="minorHAnsi" w:hAnsiTheme="minorHAnsi" w:cstheme="minorHAnsi"/>
          <w:b/>
          <w:sz w:val="22"/>
          <w:szCs w:val="22"/>
        </w:rPr>
      </w:pPr>
      <w:r w:rsidRPr="00B92E9E">
        <w:rPr>
          <w:rFonts w:asciiTheme="minorHAnsi" w:hAnsiTheme="minorHAnsi" w:cstheme="minorHAnsi"/>
          <w:b/>
          <w:sz w:val="22"/>
          <w:szCs w:val="22"/>
        </w:rPr>
        <w:t>DI ALLEGARE la fotocopia non autenticata di un documento d’identità</w:t>
      </w:r>
      <w:r>
        <w:rPr>
          <w:rFonts w:asciiTheme="minorHAnsi" w:hAnsiTheme="minorHAnsi" w:cstheme="minorHAnsi"/>
          <w:b/>
          <w:sz w:val="22"/>
          <w:szCs w:val="22"/>
        </w:rPr>
        <w:t xml:space="preserve"> in corso di validità</w:t>
      </w:r>
      <w:r w:rsidRPr="00B92E9E">
        <w:rPr>
          <w:rFonts w:asciiTheme="minorHAnsi" w:hAnsiTheme="minorHAnsi" w:cstheme="minorHAnsi"/>
          <w:b/>
          <w:sz w:val="22"/>
          <w:szCs w:val="22"/>
        </w:rPr>
        <w:t>;</w:t>
      </w:r>
    </w:p>
    <w:p w:rsidR="00181EAB" w:rsidRPr="00B92E9E" w:rsidRDefault="00181EAB" w:rsidP="00393FCE">
      <w:pPr>
        <w:numPr>
          <w:ilvl w:val="0"/>
          <w:numId w:val="12"/>
        </w:numPr>
        <w:tabs>
          <w:tab w:val="left" w:pos="-1701"/>
          <w:tab w:val="left" w:pos="-426"/>
          <w:tab w:val="left" w:pos="426"/>
          <w:tab w:val="left" w:pos="567"/>
          <w:tab w:val="left" w:pos="1134"/>
          <w:tab w:val="left" w:pos="4536"/>
          <w:tab w:val="left" w:pos="6238"/>
          <w:tab w:val="left" w:pos="7939"/>
        </w:tabs>
        <w:ind w:left="426"/>
        <w:jc w:val="both"/>
        <w:rPr>
          <w:rFonts w:asciiTheme="minorHAnsi" w:hAnsiTheme="minorHAnsi" w:cstheme="minorHAnsi"/>
          <w:b/>
          <w:sz w:val="22"/>
          <w:szCs w:val="22"/>
        </w:rPr>
      </w:pPr>
      <w:r>
        <w:rPr>
          <w:rFonts w:asciiTheme="minorHAnsi" w:hAnsiTheme="minorHAnsi" w:cstheme="minorHAnsi"/>
          <w:b/>
          <w:sz w:val="22"/>
          <w:szCs w:val="22"/>
        </w:rPr>
        <w:t>DI ALLEGARE l’elenco numerato dei titoli e delle pubblicazioni posseduti;</w:t>
      </w:r>
    </w:p>
    <w:p w:rsidR="00181EAB" w:rsidRPr="00B92E9E" w:rsidRDefault="00181EAB" w:rsidP="00393FCE">
      <w:pPr>
        <w:numPr>
          <w:ilvl w:val="0"/>
          <w:numId w:val="12"/>
        </w:numPr>
        <w:tabs>
          <w:tab w:val="left" w:pos="-1701"/>
          <w:tab w:val="left" w:pos="-426"/>
          <w:tab w:val="left" w:pos="426"/>
          <w:tab w:val="left" w:pos="567"/>
          <w:tab w:val="left" w:pos="1134"/>
          <w:tab w:val="left" w:pos="4536"/>
          <w:tab w:val="left" w:pos="6238"/>
          <w:tab w:val="left" w:pos="7939"/>
        </w:tabs>
        <w:ind w:left="426"/>
        <w:jc w:val="both"/>
        <w:rPr>
          <w:rFonts w:asciiTheme="minorHAnsi" w:hAnsiTheme="minorHAnsi" w:cstheme="minorHAnsi"/>
          <w:b/>
          <w:i/>
          <w:sz w:val="22"/>
          <w:szCs w:val="22"/>
        </w:rPr>
      </w:pPr>
      <w:r w:rsidRPr="00B92E9E">
        <w:rPr>
          <w:rFonts w:asciiTheme="minorHAnsi" w:hAnsiTheme="minorHAnsi" w:cstheme="minorHAnsi"/>
          <w:b/>
          <w:sz w:val="22"/>
          <w:szCs w:val="22"/>
        </w:rPr>
        <w:t xml:space="preserve">DI ALLEGARE alla presente istanza il proprio </w:t>
      </w:r>
      <w:r w:rsidRPr="00863BF2">
        <w:rPr>
          <w:rFonts w:asciiTheme="minorHAnsi" w:hAnsiTheme="minorHAnsi" w:cstheme="minorHAnsi"/>
          <w:b/>
          <w:i/>
          <w:sz w:val="22"/>
          <w:szCs w:val="22"/>
        </w:rPr>
        <w:t>curriculum vitae</w:t>
      </w:r>
      <w:r w:rsidRPr="00B92E9E">
        <w:rPr>
          <w:rFonts w:asciiTheme="minorHAnsi" w:hAnsiTheme="minorHAnsi" w:cstheme="minorHAnsi"/>
          <w:b/>
          <w:sz w:val="22"/>
          <w:szCs w:val="22"/>
        </w:rPr>
        <w:t xml:space="preserve"> datato e sottoscritto </w:t>
      </w:r>
      <w:r>
        <w:rPr>
          <w:rFonts w:asciiTheme="minorHAnsi" w:hAnsiTheme="minorHAnsi" w:cstheme="minorHAnsi"/>
          <w:b/>
          <w:sz w:val="22"/>
          <w:szCs w:val="22"/>
        </w:rPr>
        <w:t>in cui</w:t>
      </w:r>
      <w:r w:rsidRPr="00B92E9E">
        <w:rPr>
          <w:rFonts w:asciiTheme="minorHAnsi" w:hAnsiTheme="minorHAnsi" w:cstheme="minorHAnsi"/>
          <w:b/>
          <w:sz w:val="22"/>
          <w:szCs w:val="22"/>
        </w:rPr>
        <w:t xml:space="preserve"> dichiara che tutto quanto in esso indicato corrisponde al vero ai sensi degli artt. 46 e 47 del D.P.R. 445/2000 e che le eventuali fotocopie allegate sono conformi all’originale ai sensi dell’art. 47 del D.P.R. 445/2000</w:t>
      </w:r>
      <w:r w:rsidRPr="00B92E9E">
        <w:rPr>
          <w:rFonts w:asciiTheme="minorHAnsi" w:hAnsiTheme="minorHAnsi" w:cstheme="minorHAnsi"/>
          <w:b/>
          <w:i/>
          <w:sz w:val="22"/>
          <w:szCs w:val="22"/>
        </w:rPr>
        <w:t>;</w:t>
      </w:r>
    </w:p>
    <w:p w:rsidR="00181EAB" w:rsidRPr="00B92E9E" w:rsidRDefault="00181EAB" w:rsidP="00393FCE">
      <w:pPr>
        <w:numPr>
          <w:ilvl w:val="0"/>
          <w:numId w:val="12"/>
        </w:numPr>
        <w:tabs>
          <w:tab w:val="left" w:pos="426"/>
          <w:tab w:val="left" w:pos="567"/>
          <w:tab w:val="left" w:pos="1134"/>
          <w:tab w:val="left" w:pos="4536"/>
          <w:tab w:val="left" w:pos="6238"/>
          <w:tab w:val="left" w:pos="7939"/>
        </w:tabs>
        <w:ind w:left="426"/>
        <w:jc w:val="both"/>
        <w:rPr>
          <w:rFonts w:asciiTheme="minorHAnsi" w:hAnsiTheme="minorHAnsi" w:cstheme="minorHAnsi"/>
          <w:b/>
          <w:sz w:val="22"/>
          <w:szCs w:val="22"/>
        </w:rPr>
      </w:pPr>
      <w:r w:rsidRPr="00B92E9E">
        <w:rPr>
          <w:rFonts w:asciiTheme="minorHAnsi" w:hAnsiTheme="minorHAnsi" w:cstheme="minorHAnsi"/>
          <w:b/>
          <w:sz w:val="22"/>
          <w:szCs w:val="22"/>
        </w:rPr>
        <w:t>DI ALLEGARE la dichiarazione sostitutiva di certificazioni (art. 46 del D.P.R. 28/12/2000, n. 445) e dell’atto di notorietà (artt. 19 e 47 del D.P.R. 28</w:t>
      </w:r>
      <w:r>
        <w:rPr>
          <w:rFonts w:asciiTheme="minorHAnsi" w:hAnsiTheme="minorHAnsi" w:cstheme="minorHAnsi"/>
          <w:b/>
          <w:sz w:val="22"/>
          <w:szCs w:val="22"/>
        </w:rPr>
        <w:t>/12/2000, n. 445) (Allegato 2</w:t>
      </w:r>
      <w:r w:rsidRPr="00B92E9E">
        <w:rPr>
          <w:rFonts w:asciiTheme="minorHAnsi" w:hAnsiTheme="minorHAnsi" w:cstheme="minorHAnsi"/>
          <w:b/>
          <w:sz w:val="22"/>
          <w:szCs w:val="22"/>
        </w:rPr>
        <w:t xml:space="preserve">) </w:t>
      </w:r>
      <w:r w:rsidRPr="00B92E9E">
        <w:rPr>
          <w:rFonts w:asciiTheme="minorHAnsi" w:hAnsiTheme="minorHAnsi" w:cstheme="minorHAnsi"/>
          <w:b/>
          <w:i/>
          <w:sz w:val="22"/>
          <w:szCs w:val="22"/>
        </w:rPr>
        <w:t>(e).</w:t>
      </w:r>
    </w:p>
    <w:p w:rsidR="00181EAB" w:rsidRDefault="00181EAB" w:rsidP="00181EAB">
      <w:pPr>
        <w:tabs>
          <w:tab w:val="left" w:pos="567"/>
          <w:tab w:val="left" w:pos="1134"/>
          <w:tab w:val="left" w:pos="4536"/>
          <w:tab w:val="left" w:pos="6238"/>
          <w:tab w:val="left" w:pos="7939"/>
        </w:tabs>
        <w:jc w:val="both"/>
        <w:rPr>
          <w:rFonts w:asciiTheme="minorHAnsi" w:hAnsiTheme="minorHAnsi" w:cstheme="minorHAnsi"/>
          <w:b/>
          <w:sz w:val="22"/>
          <w:szCs w:val="22"/>
        </w:rPr>
      </w:pPr>
    </w:p>
    <w:p w:rsidR="00181EAB" w:rsidRPr="00B92E9E" w:rsidRDefault="00181EAB" w:rsidP="00181EAB">
      <w:pPr>
        <w:tabs>
          <w:tab w:val="left" w:pos="567"/>
          <w:tab w:val="left" w:pos="1134"/>
          <w:tab w:val="left" w:pos="4536"/>
          <w:tab w:val="left" w:pos="6238"/>
          <w:tab w:val="left" w:pos="7939"/>
        </w:tabs>
        <w:jc w:val="both"/>
        <w:rPr>
          <w:rFonts w:asciiTheme="minorHAnsi" w:hAnsiTheme="minorHAnsi" w:cstheme="minorHAnsi"/>
          <w:b/>
          <w:sz w:val="22"/>
          <w:szCs w:val="22"/>
        </w:rPr>
      </w:pPr>
      <w:r w:rsidRPr="00B92E9E">
        <w:rPr>
          <w:rFonts w:asciiTheme="minorHAnsi" w:hAnsiTheme="minorHAnsi" w:cstheme="minorHAnsi"/>
          <w:b/>
          <w:sz w:val="22"/>
          <w:szCs w:val="22"/>
        </w:rPr>
        <w:t xml:space="preserve">Il sottoscritto esprime il proprio consenso affinché i dati personali forniti possano essere trattati anche con strumenti informatici, ai sensi del Decreto Legislativo 30.6.2003, n. 196, nonché del Regolamento Europeo in materia di protezione dei dati personali sulla protezione dei dati (UE 679/2016), per gli adempimenti connessi con la procedura concorsuale. </w:t>
      </w: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Cs/>
          <w:iCs/>
          <w:sz w:val="22"/>
          <w:szCs w:val="22"/>
        </w:rPr>
      </w:pPr>
      <w:r>
        <w:rPr>
          <w:rFonts w:asciiTheme="minorHAnsi" w:hAnsiTheme="minorHAnsi" w:cstheme="minorHAnsi"/>
          <w:bCs/>
          <w:iCs/>
          <w:sz w:val="22"/>
          <w:szCs w:val="22"/>
        </w:rPr>
        <w:t>Data……………….</w:t>
      </w:r>
    </w:p>
    <w:p w:rsidR="00181EAB" w:rsidRDefault="00181EAB" w:rsidP="00181EAB">
      <w:pPr>
        <w:tabs>
          <w:tab w:val="left" w:pos="10206"/>
          <w:tab w:val="left" w:pos="10348"/>
          <w:tab w:val="left" w:pos="14601"/>
        </w:tabs>
        <w:ind w:left="6237" w:hanging="6237"/>
        <w:jc w:val="both"/>
        <w:rPr>
          <w:rFonts w:asciiTheme="minorHAnsi" w:hAnsiTheme="minorHAnsi" w:cstheme="minorHAnsi"/>
          <w:bCs/>
          <w:iCs/>
          <w:sz w:val="22"/>
          <w:szCs w:val="22"/>
        </w:rPr>
      </w:pPr>
      <w:r>
        <w:rPr>
          <w:rFonts w:asciiTheme="minorHAnsi" w:hAnsiTheme="minorHAnsi" w:cstheme="minorHAnsi"/>
          <w:bCs/>
          <w:iCs/>
          <w:sz w:val="22"/>
          <w:szCs w:val="22"/>
        </w:rPr>
        <w:tab/>
        <w:t xml:space="preserve">FIRMA </w:t>
      </w:r>
      <w:r w:rsidRPr="009C0354">
        <w:rPr>
          <w:rFonts w:asciiTheme="minorHAnsi" w:hAnsiTheme="minorHAnsi" w:cstheme="minorHAnsi"/>
          <w:bCs/>
          <w:i/>
          <w:iCs/>
          <w:sz w:val="22"/>
          <w:szCs w:val="22"/>
        </w:rPr>
        <w:t>(e)</w:t>
      </w:r>
    </w:p>
    <w:p w:rsidR="00181EAB" w:rsidRPr="009C0354" w:rsidRDefault="00181EAB" w:rsidP="00181EAB">
      <w:pPr>
        <w:tabs>
          <w:tab w:val="left" w:pos="10206"/>
          <w:tab w:val="left" w:pos="10348"/>
          <w:tab w:val="left" w:pos="14601"/>
        </w:tabs>
        <w:ind w:left="6237" w:hanging="708"/>
        <w:jc w:val="both"/>
        <w:rPr>
          <w:rFonts w:asciiTheme="minorHAnsi" w:hAnsiTheme="minorHAnsi" w:cstheme="minorHAnsi"/>
          <w:bCs/>
          <w:iCs/>
          <w:sz w:val="22"/>
          <w:szCs w:val="22"/>
        </w:rPr>
      </w:pPr>
      <w:r>
        <w:rPr>
          <w:rFonts w:asciiTheme="minorHAnsi" w:hAnsiTheme="minorHAnsi" w:cstheme="minorHAnsi"/>
          <w:bCs/>
          <w:iCs/>
          <w:sz w:val="22"/>
          <w:szCs w:val="22"/>
        </w:rPr>
        <w:t>___________________________</w:t>
      </w: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Pr="00B92E9E" w:rsidRDefault="00181EAB" w:rsidP="00181EAB">
      <w:pPr>
        <w:tabs>
          <w:tab w:val="left" w:pos="10206"/>
          <w:tab w:val="left" w:pos="10348"/>
          <w:tab w:val="left" w:pos="14601"/>
        </w:tabs>
        <w:jc w:val="both"/>
        <w:rPr>
          <w:rFonts w:asciiTheme="minorHAnsi" w:hAnsiTheme="minorHAnsi" w:cstheme="minorHAnsi"/>
          <w:b/>
          <w:bCs/>
          <w:i/>
          <w:iCs/>
          <w:sz w:val="16"/>
          <w:szCs w:val="12"/>
        </w:rPr>
      </w:pPr>
    </w:p>
    <w:p w:rsidR="00181EAB" w:rsidRPr="00B92E9E" w:rsidRDefault="00181EAB" w:rsidP="00393FCE">
      <w:pPr>
        <w:numPr>
          <w:ilvl w:val="0"/>
          <w:numId w:val="13"/>
        </w:numPr>
        <w:tabs>
          <w:tab w:val="left" w:pos="567"/>
          <w:tab w:val="left" w:pos="1134"/>
          <w:tab w:val="left" w:pos="4536"/>
          <w:tab w:val="left" w:pos="6238"/>
          <w:tab w:val="left" w:pos="7939"/>
          <w:tab w:val="left" w:pos="10206"/>
          <w:tab w:val="left" w:pos="10348"/>
          <w:tab w:val="left" w:pos="14601"/>
        </w:tabs>
        <w:rPr>
          <w:rFonts w:asciiTheme="minorHAnsi" w:hAnsiTheme="minorHAnsi" w:cstheme="minorHAnsi"/>
          <w:b/>
          <w:i/>
          <w:sz w:val="20"/>
          <w:szCs w:val="20"/>
        </w:rPr>
      </w:pPr>
      <w:r w:rsidRPr="00B92E9E">
        <w:rPr>
          <w:rFonts w:asciiTheme="minorHAnsi" w:hAnsiTheme="minorHAnsi" w:cstheme="minorHAnsi"/>
          <w:b/>
          <w:i/>
          <w:sz w:val="20"/>
          <w:szCs w:val="20"/>
        </w:rPr>
        <w:t>nel caso di titolo di studio conseguito all’estero, deve essere allegata la certificazione relativa all’equipollenza;</w:t>
      </w:r>
    </w:p>
    <w:p w:rsidR="00181EAB" w:rsidRPr="00B92E9E" w:rsidRDefault="00181EAB" w:rsidP="00393FCE">
      <w:pPr>
        <w:numPr>
          <w:ilvl w:val="0"/>
          <w:numId w:val="13"/>
        </w:numPr>
        <w:tabs>
          <w:tab w:val="left" w:pos="567"/>
          <w:tab w:val="left" w:pos="1134"/>
          <w:tab w:val="left" w:pos="4536"/>
          <w:tab w:val="left" w:pos="6238"/>
          <w:tab w:val="left" w:pos="7939"/>
          <w:tab w:val="left" w:pos="10206"/>
          <w:tab w:val="left" w:pos="10348"/>
          <w:tab w:val="left" w:pos="14601"/>
        </w:tabs>
        <w:jc w:val="both"/>
        <w:rPr>
          <w:rFonts w:asciiTheme="minorHAnsi" w:hAnsiTheme="minorHAnsi" w:cstheme="minorHAnsi"/>
          <w:b/>
          <w:i/>
          <w:sz w:val="20"/>
          <w:szCs w:val="20"/>
        </w:rPr>
      </w:pPr>
      <w:r w:rsidRPr="00B92E9E">
        <w:rPr>
          <w:rFonts w:asciiTheme="minorHAnsi" w:hAnsiTheme="minorHAnsi" w:cstheme="minorHAnsi"/>
          <w:b/>
          <w:i/>
          <w:sz w:val="20"/>
          <w:szCs w:val="20"/>
        </w:rPr>
        <w:t>specificare:</w:t>
      </w:r>
    </w:p>
    <w:p w:rsidR="00181EAB" w:rsidRPr="00B92E9E" w:rsidRDefault="00181EAB" w:rsidP="00393FCE">
      <w:pPr>
        <w:numPr>
          <w:ilvl w:val="0"/>
          <w:numId w:val="14"/>
        </w:numPr>
        <w:tabs>
          <w:tab w:val="left" w:pos="567"/>
          <w:tab w:val="left" w:pos="1134"/>
          <w:tab w:val="left" w:pos="4536"/>
          <w:tab w:val="left" w:pos="6238"/>
          <w:tab w:val="left" w:pos="7939"/>
        </w:tabs>
        <w:autoSpaceDE w:val="0"/>
        <w:autoSpaceDN w:val="0"/>
        <w:adjustRightInd w:val="0"/>
        <w:jc w:val="both"/>
        <w:rPr>
          <w:rFonts w:asciiTheme="minorHAnsi" w:hAnsiTheme="minorHAnsi" w:cstheme="minorHAnsi"/>
          <w:b/>
          <w:i/>
          <w:sz w:val="20"/>
          <w:szCs w:val="20"/>
        </w:rPr>
      </w:pPr>
      <w:r w:rsidRPr="00B92E9E">
        <w:rPr>
          <w:rFonts w:asciiTheme="minorHAnsi" w:hAnsiTheme="minorHAnsi" w:cstheme="minorHAnsi"/>
          <w:b/>
          <w:i/>
          <w:sz w:val="20"/>
          <w:szCs w:val="20"/>
        </w:rPr>
        <w:t>se si è familiari di cittadini di uno Stato membro dell’Unione Europea non aventi la cittadinanza di uno Stato membro purché titolari del diritto di soggiorno o del diritto di soggiorno permanente;</w:t>
      </w:r>
    </w:p>
    <w:p w:rsidR="00181EAB" w:rsidRPr="00B92E9E" w:rsidRDefault="00181EAB" w:rsidP="00393FCE">
      <w:pPr>
        <w:numPr>
          <w:ilvl w:val="0"/>
          <w:numId w:val="14"/>
        </w:numPr>
        <w:tabs>
          <w:tab w:val="left" w:pos="567"/>
          <w:tab w:val="left" w:pos="1134"/>
          <w:tab w:val="left" w:pos="4536"/>
          <w:tab w:val="left" w:pos="6238"/>
          <w:tab w:val="left" w:pos="7939"/>
        </w:tabs>
        <w:autoSpaceDE w:val="0"/>
        <w:autoSpaceDN w:val="0"/>
        <w:adjustRightInd w:val="0"/>
        <w:jc w:val="both"/>
        <w:rPr>
          <w:rFonts w:asciiTheme="minorHAnsi" w:hAnsiTheme="minorHAnsi" w:cstheme="minorHAnsi"/>
          <w:b/>
          <w:i/>
          <w:sz w:val="20"/>
          <w:szCs w:val="20"/>
        </w:rPr>
      </w:pPr>
      <w:r w:rsidRPr="00B92E9E">
        <w:rPr>
          <w:rFonts w:asciiTheme="minorHAnsi" w:hAnsiTheme="minorHAnsi" w:cstheme="minorHAnsi"/>
          <w:b/>
          <w:i/>
          <w:sz w:val="20"/>
          <w:szCs w:val="20"/>
        </w:rPr>
        <w:t>se si è cittadini di Paesi terzi, titolari del permesso di soggiorno CE per soggiornanti di lungo periodo o titolari dello status di rifugiato ovvero dello status di protezione sussidiaria;</w:t>
      </w:r>
    </w:p>
    <w:p w:rsidR="00181EAB" w:rsidRPr="00B92E9E" w:rsidRDefault="00181EAB" w:rsidP="00393FCE">
      <w:pPr>
        <w:numPr>
          <w:ilvl w:val="0"/>
          <w:numId w:val="13"/>
        </w:numPr>
        <w:tabs>
          <w:tab w:val="left" w:pos="567"/>
          <w:tab w:val="left" w:pos="1134"/>
          <w:tab w:val="left" w:pos="4536"/>
          <w:tab w:val="left" w:pos="6238"/>
          <w:tab w:val="left" w:pos="7939"/>
          <w:tab w:val="left" w:pos="10206"/>
          <w:tab w:val="left" w:pos="10348"/>
          <w:tab w:val="left" w:pos="14601"/>
        </w:tabs>
        <w:rPr>
          <w:rFonts w:asciiTheme="minorHAnsi" w:hAnsiTheme="minorHAnsi" w:cstheme="minorHAnsi"/>
          <w:b/>
          <w:i/>
          <w:sz w:val="20"/>
          <w:szCs w:val="20"/>
        </w:rPr>
      </w:pPr>
      <w:r w:rsidRPr="00B92E9E">
        <w:rPr>
          <w:rFonts w:asciiTheme="minorHAnsi" w:hAnsiTheme="minorHAnsi" w:cstheme="minorHAnsi"/>
          <w:b/>
          <w:i/>
          <w:sz w:val="20"/>
          <w:szCs w:val="20"/>
        </w:rPr>
        <w:t>indicare la data del provvedimento e l’autorità giudiziaria che lo ha emesso;</w:t>
      </w:r>
    </w:p>
    <w:p w:rsidR="00181EAB" w:rsidRPr="00B92E9E" w:rsidRDefault="00181EAB" w:rsidP="00393FCE">
      <w:pPr>
        <w:numPr>
          <w:ilvl w:val="0"/>
          <w:numId w:val="13"/>
        </w:numPr>
        <w:tabs>
          <w:tab w:val="clear" w:pos="360"/>
          <w:tab w:val="left" w:pos="567"/>
          <w:tab w:val="left" w:pos="1134"/>
          <w:tab w:val="left" w:pos="4536"/>
          <w:tab w:val="left" w:pos="6238"/>
          <w:tab w:val="left" w:pos="7939"/>
        </w:tabs>
        <w:ind w:right="-82"/>
        <w:jc w:val="both"/>
        <w:rPr>
          <w:rFonts w:asciiTheme="minorHAnsi" w:hAnsiTheme="minorHAnsi" w:cstheme="minorHAnsi"/>
          <w:b/>
          <w:i/>
          <w:sz w:val="20"/>
          <w:szCs w:val="20"/>
        </w:rPr>
      </w:pPr>
      <w:r w:rsidRPr="00B92E9E">
        <w:rPr>
          <w:rFonts w:asciiTheme="minorHAnsi" w:hAnsiTheme="minorHAnsi" w:cstheme="minorHAnsi"/>
          <w:b/>
          <w:i/>
          <w:sz w:val="20"/>
          <w:szCs w:val="20"/>
        </w:rPr>
        <w:t>è onere del candidato assicurarsi che la documentazione prodotta contenga chiaramente gli elementi necessari per la valutazione (es. durata del rapporto di lavoro – gg/mm/aa di inizio e fine rapporto, datore di lavoro.). Diversamente il titolo non verrà valutato. In particolare:</w:t>
      </w:r>
    </w:p>
    <w:p w:rsidR="00181EAB" w:rsidRPr="00B92E9E" w:rsidRDefault="00181EAB" w:rsidP="00181EAB">
      <w:pPr>
        <w:tabs>
          <w:tab w:val="num" w:pos="567"/>
          <w:tab w:val="left" w:pos="1134"/>
          <w:tab w:val="left" w:pos="4536"/>
          <w:tab w:val="left" w:pos="6238"/>
          <w:tab w:val="left" w:pos="7939"/>
        </w:tabs>
        <w:ind w:left="426" w:right="-82"/>
        <w:jc w:val="both"/>
        <w:rPr>
          <w:rFonts w:asciiTheme="minorHAnsi" w:hAnsiTheme="minorHAnsi" w:cstheme="minorHAnsi"/>
          <w:b/>
          <w:i/>
          <w:sz w:val="20"/>
          <w:szCs w:val="20"/>
        </w:rPr>
      </w:pPr>
      <w:r w:rsidRPr="00B92E9E">
        <w:rPr>
          <w:rFonts w:asciiTheme="minorHAnsi" w:hAnsiTheme="minorHAnsi" w:cstheme="minorHAnsi"/>
          <w:b/>
          <w:i/>
          <w:sz w:val="20"/>
          <w:szCs w:val="20"/>
        </w:rPr>
        <w:t xml:space="preserve">È inoltre necessario che i titoli siano presentati secondo le modalità indicate </w:t>
      </w:r>
      <w:r w:rsidRPr="001A6D9F">
        <w:rPr>
          <w:rFonts w:asciiTheme="minorHAnsi" w:hAnsiTheme="minorHAnsi" w:cstheme="minorHAnsi"/>
          <w:b/>
          <w:i/>
          <w:sz w:val="20"/>
          <w:szCs w:val="20"/>
        </w:rPr>
        <w:t xml:space="preserve">nel </w:t>
      </w:r>
      <w:r w:rsidRPr="00B92E9E">
        <w:rPr>
          <w:rFonts w:asciiTheme="minorHAnsi" w:hAnsiTheme="minorHAnsi" w:cstheme="minorHAnsi"/>
          <w:b/>
          <w:i/>
          <w:sz w:val="20"/>
          <w:szCs w:val="20"/>
        </w:rPr>
        <w:t>presente bando. Diversamente i titoli non saranno valutati.</w:t>
      </w:r>
    </w:p>
    <w:p w:rsidR="00181EAB" w:rsidRPr="001A6D9F" w:rsidRDefault="00181EAB" w:rsidP="00393FCE">
      <w:pPr>
        <w:numPr>
          <w:ilvl w:val="0"/>
          <w:numId w:val="13"/>
        </w:numPr>
        <w:tabs>
          <w:tab w:val="left" w:pos="-142"/>
          <w:tab w:val="left" w:pos="567"/>
          <w:tab w:val="left" w:pos="1134"/>
          <w:tab w:val="left" w:pos="4536"/>
          <w:tab w:val="left" w:pos="6238"/>
          <w:tab w:val="left" w:pos="7939"/>
          <w:tab w:val="left" w:pos="9923"/>
          <w:tab w:val="left" w:pos="10632"/>
        </w:tabs>
        <w:rPr>
          <w:rFonts w:asciiTheme="minorHAnsi" w:hAnsiTheme="minorHAnsi" w:cstheme="minorHAnsi"/>
          <w:b/>
          <w:i/>
          <w:sz w:val="20"/>
          <w:szCs w:val="20"/>
        </w:rPr>
      </w:pPr>
      <w:r w:rsidRPr="00B92E9E">
        <w:rPr>
          <w:rFonts w:asciiTheme="minorHAnsi" w:hAnsiTheme="minorHAnsi" w:cstheme="minorHAnsi"/>
          <w:b/>
          <w:i/>
          <w:sz w:val="20"/>
          <w:szCs w:val="20"/>
        </w:rPr>
        <w:t>la firma è obbligatoria pena la nullità della domanda.</w:t>
      </w:r>
    </w:p>
    <w:p w:rsidR="00181EAB" w:rsidRDefault="00181EAB" w:rsidP="00181EAB">
      <w:pPr>
        <w:jc w:val="both"/>
        <w:rPr>
          <w:rFonts w:ascii="Trebuchet MS" w:hAnsi="Trebuchet MS"/>
          <w:b/>
          <w:sz w:val="10"/>
        </w:rPr>
      </w:pPr>
    </w:p>
    <w:p w:rsidR="00181EAB" w:rsidRDefault="00181EAB" w:rsidP="00181EAB">
      <w:pPr>
        <w:jc w:val="both"/>
        <w:rPr>
          <w:rFonts w:ascii="Trebuchet MS" w:hAnsi="Trebuchet MS"/>
          <w:b/>
          <w:sz w:val="10"/>
        </w:rPr>
      </w:pPr>
    </w:p>
    <w:p w:rsidR="00181EAB" w:rsidRDefault="00181EAB" w:rsidP="00181EAB">
      <w:pPr>
        <w:jc w:val="both"/>
        <w:rPr>
          <w:rFonts w:ascii="Trebuchet MS" w:hAnsi="Trebuchet MS"/>
          <w:b/>
          <w:sz w:val="10"/>
        </w:rPr>
      </w:pPr>
    </w:p>
    <w:p w:rsidR="00181EAB" w:rsidRDefault="00181EAB" w:rsidP="00181EAB">
      <w:pPr>
        <w:jc w:val="both"/>
        <w:rPr>
          <w:rFonts w:ascii="Trebuchet MS" w:hAnsi="Trebuchet MS"/>
          <w:b/>
          <w:sz w:val="10"/>
        </w:rPr>
      </w:pPr>
    </w:p>
    <w:p w:rsidR="00181EAB" w:rsidRDefault="00181EAB" w:rsidP="004262AF">
      <w:pPr>
        <w:ind w:left="7090" w:firstLine="709"/>
        <w:rPr>
          <w:rFonts w:ascii="Trebuchet MS" w:hAnsi="Trebuchet MS" w:cs="Trebuchet MS"/>
          <w:b/>
          <w:bCs/>
        </w:rPr>
      </w:pPr>
      <w:r w:rsidRPr="00432CE1">
        <w:rPr>
          <w:rFonts w:asciiTheme="minorHAnsi" w:hAnsiTheme="minorHAnsi" w:cs="Trebuchet MS"/>
          <w:b/>
          <w:bCs/>
        </w:rPr>
        <w:lastRenderedPageBreak/>
        <w:t xml:space="preserve">Allegato </w:t>
      </w:r>
      <w:r>
        <w:rPr>
          <w:rFonts w:asciiTheme="minorHAnsi" w:hAnsiTheme="minorHAnsi" w:cs="Trebuchet MS"/>
          <w:b/>
          <w:bCs/>
        </w:rPr>
        <w:t>2</w:t>
      </w:r>
    </w:p>
    <w:p w:rsidR="004262AF" w:rsidRPr="004262AF" w:rsidRDefault="004262AF" w:rsidP="004262AF">
      <w:pPr>
        <w:ind w:left="7090" w:firstLine="709"/>
        <w:rPr>
          <w:rFonts w:ascii="Trebuchet MS" w:hAnsi="Trebuchet MS" w:cs="Trebuchet MS"/>
          <w:b/>
          <w:bCs/>
        </w:rPr>
      </w:pPr>
    </w:p>
    <w:p w:rsidR="00181EAB" w:rsidRPr="00432CE1" w:rsidRDefault="00181EAB" w:rsidP="00181EAB">
      <w:pPr>
        <w:jc w:val="both"/>
        <w:rPr>
          <w:rFonts w:asciiTheme="minorHAnsi" w:hAnsiTheme="minorHAnsi" w:cs="Trebuchet MS"/>
          <w:b/>
          <w:bCs/>
        </w:rPr>
      </w:pPr>
      <w:r w:rsidRPr="00432CE1">
        <w:rPr>
          <w:rFonts w:asciiTheme="minorHAnsi" w:hAnsiTheme="minorHAnsi" w:cs="Trebuchet MS"/>
          <w:b/>
          <w:bCs/>
        </w:rPr>
        <w:t>DICHIARAZIONE SOSTITUTIVA DI CERTIFICAZIONE E DELL’ATTO DI NOTORIETÀ AI SENSI DELL’ART. 46 E 47 DEL D.P.R. 28 DICEMBRE 2000, N. 445.</w:t>
      </w:r>
    </w:p>
    <w:p w:rsidR="00181EAB" w:rsidRPr="00432CE1" w:rsidRDefault="00181EAB" w:rsidP="00181EAB">
      <w:pPr>
        <w:jc w:val="both"/>
        <w:rPr>
          <w:rFonts w:asciiTheme="minorHAnsi" w:hAnsiTheme="minorHAnsi" w:cs="Trebuchet MS"/>
        </w:rPr>
      </w:pPr>
    </w:p>
    <w:p w:rsidR="00181EAB" w:rsidRPr="00432CE1" w:rsidRDefault="00181EAB" w:rsidP="00181EAB">
      <w:pPr>
        <w:jc w:val="both"/>
        <w:rPr>
          <w:rFonts w:asciiTheme="minorHAnsi" w:hAnsiTheme="minorHAnsi" w:cs="Trebuchet MS"/>
          <w:b/>
        </w:rPr>
      </w:pPr>
      <w:r w:rsidRPr="00432CE1">
        <w:rPr>
          <w:rFonts w:asciiTheme="minorHAnsi" w:hAnsiTheme="minorHAnsi" w:cs="Trebuchet MS"/>
          <w:b/>
        </w:rPr>
        <w:t xml:space="preserve">Con riferimento alla domanda di partecipazione al </w:t>
      </w:r>
      <w:r w:rsidRPr="006930D1">
        <w:rPr>
          <w:rFonts w:asciiTheme="minorHAnsi" w:hAnsiTheme="minorHAnsi" w:cs="Trebuchet MS"/>
          <w:b/>
        </w:rPr>
        <w:t>concorso pubblico, per titoli ed esami, per il reclutamento di n. 7 posti di personale tecnico-amministrativo di Categoria D dell’Area Amministrativa-Gestionale, di cui 6 con rapporto di lavoro subordinato a tempo pieno e determinato, ed uno a tempo parziale e determinato, della durata di 20 mesi, di cui n. 2 posti prioritariamente riservati alle categorie di volontari delle Forze Armate di cui agli artt. 678 e 1014 del D.lgs. 15 marzo 2010, n. 66, per le esigenze degli Uffici dell’Università del Salento connesse ai Progetti Esecutivi PRO3 per il biennio 2022-2023</w:t>
      </w:r>
      <w:r w:rsidRPr="00432CE1">
        <w:rPr>
          <w:rFonts w:asciiTheme="minorHAnsi" w:hAnsiTheme="minorHAnsi"/>
          <w:b/>
          <w:noProof/>
        </w:rPr>
        <w:t xml:space="preserve"> - </w:t>
      </w:r>
      <w:r w:rsidRPr="00432CE1">
        <w:rPr>
          <w:rFonts w:asciiTheme="minorHAnsi" w:hAnsiTheme="minorHAnsi" w:cs="Trebuchet MS"/>
          <w:b/>
        </w:rPr>
        <w:t xml:space="preserve">Pubblicato sulla G.U. n. ................... del .......................................... </w:t>
      </w:r>
    </w:p>
    <w:p w:rsidR="00181EAB" w:rsidRPr="00432CE1" w:rsidRDefault="00181EAB" w:rsidP="00181EAB">
      <w:pPr>
        <w:jc w:val="both"/>
        <w:rPr>
          <w:rFonts w:asciiTheme="minorHAnsi" w:hAnsiTheme="minorHAnsi"/>
        </w:rPr>
      </w:pPr>
    </w:p>
    <w:p w:rsidR="00181EAB" w:rsidRPr="00432CE1" w:rsidRDefault="00181EAB" w:rsidP="00181EAB">
      <w:pPr>
        <w:tabs>
          <w:tab w:val="left" w:pos="4253"/>
        </w:tabs>
        <w:jc w:val="both"/>
        <w:rPr>
          <w:rFonts w:asciiTheme="minorHAnsi" w:hAnsiTheme="minorHAnsi" w:cs="Arial"/>
        </w:rPr>
      </w:pPr>
      <w:r w:rsidRPr="00432CE1">
        <w:rPr>
          <w:rFonts w:asciiTheme="minorHAnsi" w:hAnsiTheme="minorHAnsi" w:cs="Arial"/>
        </w:rPr>
        <w:t>Il/la sottoscritto/a ……………………………………………..……………………………………………..cognome e nome nato/a a ……………………………………….…………………………….……………. prov. ……..………… il ………………………………………  residente in ………………………………….……………....……………Via …………………………….…………………………….………………</w:t>
      </w:r>
    </w:p>
    <w:p w:rsidR="00181EAB" w:rsidRPr="00432CE1" w:rsidRDefault="00181EAB" w:rsidP="00181EAB">
      <w:pPr>
        <w:jc w:val="both"/>
        <w:rPr>
          <w:rFonts w:asciiTheme="minorHAnsi" w:hAnsiTheme="minorHAnsi"/>
        </w:rPr>
      </w:pPr>
    </w:p>
    <w:p w:rsidR="00181EAB" w:rsidRPr="00432CE1" w:rsidRDefault="00181EAB" w:rsidP="00181EAB">
      <w:pPr>
        <w:jc w:val="both"/>
        <w:rPr>
          <w:rFonts w:asciiTheme="minorHAnsi" w:hAnsiTheme="minorHAnsi"/>
          <w:b/>
        </w:rPr>
      </w:pPr>
      <w:r w:rsidRPr="00432CE1">
        <w:rPr>
          <w:rFonts w:asciiTheme="minorHAnsi" w:hAnsiTheme="minorHAnsi"/>
          <w:b/>
        </w:rPr>
        <w:t>consapevole delle sanzioni penali nel caso di dichiarazioni non veritiere, di formazione o uso di atti falsi, richiamate dall’art. 76 del D.P.R. 28 dicembre 2000 n. 445</w:t>
      </w:r>
    </w:p>
    <w:p w:rsidR="00181EAB" w:rsidRPr="00432CE1" w:rsidRDefault="00181EAB" w:rsidP="00181EAB">
      <w:pPr>
        <w:jc w:val="both"/>
        <w:rPr>
          <w:rFonts w:asciiTheme="minorHAnsi" w:hAnsiTheme="minorHAnsi"/>
        </w:rPr>
      </w:pPr>
    </w:p>
    <w:p w:rsidR="00181EAB" w:rsidRPr="00432CE1" w:rsidRDefault="00181EAB" w:rsidP="00181EAB">
      <w:pPr>
        <w:jc w:val="center"/>
        <w:rPr>
          <w:rFonts w:asciiTheme="minorHAnsi" w:hAnsiTheme="minorHAnsi"/>
        </w:rPr>
      </w:pPr>
      <w:r w:rsidRPr="00432CE1">
        <w:rPr>
          <w:rFonts w:asciiTheme="minorHAnsi" w:hAnsiTheme="minorHAnsi"/>
          <w:b/>
        </w:rPr>
        <w:t>DICHIARA:</w:t>
      </w:r>
    </w:p>
    <w:p w:rsidR="00181EAB" w:rsidRPr="00432CE1" w:rsidRDefault="00181EAB" w:rsidP="00181EAB">
      <w:pPr>
        <w:tabs>
          <w:tab w:val="left" w:pos="284"/>
        </w:tabs>
        <w:jc w:val="both"/>
        <w:rPr>
          <w:rFonts w:asciiTheme="minorHAnsi" w:hAnsiTheme="minorHAnsi" w:cs="Arial"/>
        </w:rPr>
      </w:pPr>
    </w:p>
    <w:p w:rsidR="00181EAB" w:rsidRPr="00432CE1" w:rsidRDefault="00181EAB" w:rsidP="00181EAB">
      <w:pPr>
        <w:tabs>
          <w:tab w:val="left" w:pos="284"/>
        </w:tabs>
        <w:jc w:val="both"/>
        <w:rPr>
          <w:rFonts w:asciiTheme="minorHAnsi" w:hAnsiTheme="minorHAnsi" w:cs="Arial"/>
        </w:rPr>
      </w:pPr>
      <w:r w:rsidRPr="00432CE1">
        <w:rPr>
          <w:rFonts w:asciiTheme="minorHAnsi" w:hAnsiTheme="minorHAnsi" w:cs="Arial"/>
        </w:rPr>
        <w:t xml:space="preserve">di essere in possesso dei seguenti titoli valutabili, di cui all’art. </w:t>
      </w:r>
      <w:r>
        <w:rPr>
          <w:rFonts w:asciiTheme="minorHAnsi" w:hAnsiTheme="minorHAnsi" w:cs="Arial"/>
        </w:rPr>
        <w:t>5</w:t>
      </w:r>
      <w:r w:rsidRPr="00432CE1">
        <w:rPr>
          <w:rFonts w:asciiTheme="minorHAnsi" w:hAnsiTheme="minorHAnsi" w:cs="Arial"/>
        </w:rPr>
        <w:t xml:space="preserve"> del bando di concorso e che le copie allegate sono conformi all’originale:</w:t>
      </w:r>
    </w:p>
    <w:p w:rsidR="00181EAB" w:rsidRPr="00432CE1" w:rsidRDefault="00181EAB" w:rsidP="00181EAB">
      <w:pPr>
        <w:autoSpaceDE w:val="0"/>
        <w:autoSpaceDN w:val="0"/>
        <w:adjustRightInd w:val="0"/>
        <w:ind w:left="720"/>
        <w:jc w:val="both"/>
        <w:rPr>
          <w:rFonts w:asciiTheme="minorHAnsi" w:hAnsiTheme="minorHAnsi" w:cs="Trebuchet MS"/>
          <w:bCs/>
        </w:rPr>
      </w:pPr>
    </w:p>
    <w:p w:rsidR="00181EAB" w:rsidRPr="00432CE1" w:rsidRDefault="00181EAB" w:rsidP="00181EAB">
      <w:pPr>
        <w:autoSpaceDE w:val="0"/>
        <w:autoSpaceDN w:val="0"/>
        <w:adjustRightInd w:val="0"/>
        <w:ind w:left="720"/>
        <w:jc w:val="both"/>
        <w:rPr>
          <w:rFonts w:asciiTheme="minorHAnsi" w:hAnsiTheme="minorHAnsi" w:cs="Trebuchet MS"/>
          <w:b/>
          <w:bCs/>
        </w:rPr>
      </w:pPr>
      <w:r w:rsidRPr="00432CE1">
        <w:rPr>
          <w:rFonts w:asciiTheme="minorHAnsi" w:hAnsiTheme="minorHAnsi" w:cs="Trebuchet MS"/>
          <w:b/>
          <w:bCs/>
        </w:rPr>
        <w:t xml:space="preserve">1) </w:t>
      </w:r>
      <w:r>
        <w:rPr>
          <w:rFonts w:asciiTheme="minorHAnsi" w:hAnsiTheme="minorHAnsi" w:cs="Trebuchet MS"/>
          <w:b/>
          <w:bCs/>
        </w:rPr>
        <w:t>T</w:t>
      </w:r>
      <w:r w:rsidRPr="00A43B1D">
        <w:rPr>
          <w:rFonts w:asciiTheme="minorHAnsi" w:hAnsiTheme="minorHAnsi" w:cs="Trebuchet MS"/>
          <w:b/>
          <w:bCs/>
        </w:rPr>
        <w:t>itoli di studio e formativi, oltre</w:t>
      </w:r>
      <w:r>
        <w:rPr>
          <w:rFonts w:asciiTheme="minorHAnsi" w:hAnsiTheme="minorHAnsi" w:cs="Trebuchet MS"/>
          <w:b/>
          <w:bCs/>
        </w:rPr>
        <w:t xml:space="preserve"> quelli richiesti per l’accesso</w:t>
      </w:r>
      <w:r w:rsidRPr="00B95553">
        <w:rPr>
          <w:rFonts w:asciiTheme="minorHAnsi" w:hAnsiTheme="minorHAnsi" w:cs="Trebuchet MS"/>
          <w:b/>
          <w:bCs/>
        </w:rPr>
        <w:t xml:space="preserve"> (Art. 5, co. 9, lett. </w:t>
      </w:r>
      <w:r>
        <w:rPr>
          <w:rFonts w:asciiTheme="minorHAnsi" w:hAnsiTheme="minorHAnsi" w:cs="Trebuchet MS"/>
          <w:b/>
          <w:bCs/>
        </w:rPr>
        <w:t>A del Bando</w:t>
      </w:r>
      <w:r w:rsidRPr="00B95553">
        <w:rPr>
          <w:rFonts w:asciiTheme="minorHAnsi" w:hAnsiTheme="minorHAnsi" w:cs="Trebuchet MS"/>
          <w:b/>
          <w:bCs/>
        </w:rPr>
        <w:t>):</w:t>
      </w:r>
    </w:p>
    <w:p w:rsidR="00181EAB" w:rsidRPr="00432CE1" w:rsidRDefault="00181EAB" w:rsidP="00181EAB">
      <w:pPr>
        <w:autoSpaceDE w:val="0"/>
        <w:autoSpaceDN w:val="0"/>
        <w:adjustRightInd w:val="0"/>
        <w:ind w:left="720"/>
        <w:rPr>
          <w:rFonts w:asciiTheme="minorHAnsi" w:hAnsiTheme="minorHAnsi" w:cs="Trebuchet MS"/>
          <w:bCs/>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51"/>
        <w:gridCol w:w="845"/>
        <w:gridCol w:w="1559"/>
        <w:gridCol w:w="1749"/>
        <w:gridCol w:w="1134"/>
        <w:gridCol w:w="1134"/>
        <w:gridCol w:w="1701"/>
      </w:tblGrid>
      <w:tr w:rsidR="00181EAB" w:rsidRPr="00432CE1" w:rsidTr="00A33F89">
        <w:tc>
          <w:tcPr>
            <w:tcW w:w="10173" w:type="dxa"/>
            <w:gridSpan w:val="7"/>
            <w:shd w:val="clear" w:color="auto" w:fill="F2F2F2"/>
          </w:tcPr>
          <w:p w:rsidR="00181EAB" w:rsidRPr="00432CE1" w:rsidRDefault="00181EAB" w:rsidP="00A33F89">
            <w:pPr>
              <w:jc w:val="both"/>
              <w:rPr>
                <w:rFonts w:asciiTheme="minorHAnsi" w:hAnsiTheme="minorHAnsi"/>
                <w:b/>
                <w:sz w:val="18"/>
                <w:szCs w:val="18"/>
              </w:rPr>
            </w:pPr>
            <w:r>
              <w:rPr>
                <w:rFonts w:asciiTheme="minorHAnsi" w:hAnsiTheme="minorHAnsi" w:cs="Trebuchet MS"/>
                <w:b/>
                <w:sz w:val="18"/>
                <w:szCs w:val="18"/>
              </w:rPr>
              <w:t xml:space="preserve">a1) - </w:t>
            </w:r>
            <w:r w:rsidRPr="001330A6">
              <w:rPr>
                <w:rFonts w:asciiTheme="minorHAnsi" w:hAnsiTheme="minorHAnsi" w:cs="Trebuchet MS"/>
                <w:b/>
                <w:sz w:val="18"/>
                <w:szCs w:val="18"/>
              </w:rPr>
              <w:t xml:space="preserve">Laurea, Diploma di Specializzazione </w:t>
            </w:r>
            <w:r w:rsidRPr="001330A6">
              <w:rPr>
                <w:rFonts w:asciiTheme="minorHAnsi" w:hAnsiTheme="minorHAnsi" w:cs="Trebuchet MS"/>
                <w:b/>
                <w:i/>
                <w:sz w:val="18"/>
                <w:szCs w:val="18"/>
              </w:rPr>
              <w:t>post lauream, Dottorato di Ricerca, Master Universitari e abilitazione conseguita ai fini dell’iscrizione ad albi professionali</w:t>
            </w: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Titolo</w:t>
            </w:r>
          </w:p>
        </w:tc>
        <w:tc>
          <w:tcPr>
            <w:tcW w:w="845"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Voto di laurea</w:t>
            </w:r>
          </w:p>
        </w:tc>
        <w:tc>
          <w:tcPr>
            <w:tcW w:w="1559"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Corso</w:t>
            </w:r>
          </w:p>
        </w:tc>
        <w:tc>
          <w:tcPr>
            <w:tcW w:w="1749"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Università/Enti pubblici</w:t>
            </w:r>
          </w:p>
        </w:tc>
        <w:tc>
          <w:tcPr>
            <w:tcW w:w="1134"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dal gg/mm/aa</w:t>
            </w:r>
          </w:p>
        </w:tc>
        <w:tc>
          <w:tcPr>
            <w:tcW w:w="1134"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al gg/mm/aa</w:t>
            </w:r>
          </w:p>
        </w:tc>
        <w:tc>
          <w:tcPr>
            <w:tcW w:w="1701"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Laurea indicata quale requisito di ammissione</w:t>
            </w:r>
          </w:p>
          <w:p w:rsidR="00181EAB" w:rsidRPr="00432CE1" w:rsidRDefault="00181EAB" w:rsidP="00A33F89">
            <w:pPr>
              <w:tabs>
                <w:tab w:val="left" w:pos="284"/>
              </w:tabs>
              <w:jc w:val="both"/>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rPr>
            </w:pPr>
          </w:p>
        </w:tc>
        <w:tc>
          <w:tcPr>
            <w:tcW w:w="1559" w:type="dxa"/>
          </w:tcPr>
          <w:p w:rsidR="00181EAB" w:rsidRPr="00432CE1" w:rsidRDefault="00181EAB" w:rsidP="00A33F89">
            <w:pPr>
              <w:tabs>
                <w:tab w:val="left" w:pos="284"/>
              </w:tabs>
              <w:jc w:val="both"/>
              <w:rPr>
                <w:rFonts w:asciiTheme="minorHAnsi" w:hAnsiTheme="minorHAnsi"/>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Laurea ulteriore</w:t>
            </w:r>
          </w:p>
        </w:tc>
        <w:tc>
          <w:tcPr>
            <w:tcW w:w="845" w:type="dxa"/>
          </w:tcPr>
          <w:p w:rsidR="00181EAB" w:rsidRPr="00432CE1" w:rsidRDefault="00181EAB" w:rsidP="00A33F89">
            <w:pPr>
              <w:tabs>
                <w:tab w:val="left" w:pos="284"/>
              </w:tabs>
              <w:jc w:val="both"/>
              <w:rPr>
                <w:rFonts w:asciiTheme="minorHAnsi" w:hAnsiTheme="minorHAnsi"/>
              </w:rPr>
            </w:pPr>
          </w:p>
        </w:tc>
        <w:tc>
          <w:tcPr>
            <w:tcW w:w="1559" w:type="dxa"/>
          </w:tcPr>
          <w:p w:rsidR="00181EAB" w:rsidRPr="00432CE1" w:rsidRDefault="00181EAB" w:rsidP="00A33F89">
            <w:pPr>
              <w:tabs>
                <w:tab w:val="left" w:pos="284"/>
              </w:tabs>
              <w:jc w:val="both"/>
              <w:rPr>
                <w:rFonts w:asciiTheme="minorHAnsi" w:hAnsiTheme="minorHAnsi"/>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81EAB" w:rsidRPr="00432CE1" w:rsidTr="00A33F89">
        <w:tc>
          <w:tcPr>
            <w:tcW w:w="2051" w:type="dxa"/>
          </w:tcPr>
          <w:p w:rsidR="00181EAB" w:rsidRPr="00432CE1" w:rsidRDefault="00181EAB" w:rsidP="00A33F89">
            <w:pPr>
              <w:tabs>
                <w:tab w:val="left" w:pos="284"/>
              </w:tabs>
              <w:rPr>
                <w:rFonts w:asciiTheme="minorHAnsi" w:hAnsiTheme="minorHAnsi"/>
                <w:sz w:val="18"/>
                <w:szCs w:val="18"/>
              </w:rPr>
            </w:pPr>
            <w:r w:rsidRPr="008D6369">
              <w:rPr>
                <w:rFonts w:asciiTheme="minorHAnsi" w:hAnsiTheme="minorHAnsi"/>
                <w:sz w:val="18"/>
                <w:szCs w:val="18"/>
              </w:rPr>
              <w:t>Diploma di specializzazione</w:t>
            </w:r>
            <w:r w:rsidR="001731BF" w:rsidRPr="008D6369">
              <w:rPr>
                <w:rFonts w:asciiTheme="minorHAnsi" w:hAnsiTheme="minorHAnsi"/>
                <w:sz w:val="18"/>
                <w:szCs w:val="18"/>
              </w:rPr>
              <w:t xml:space="preserve"> post lauream</w:t>
            </w:r>
          </w:p>
          <w:p w:rsidR="00181EAB" w:rsidRPr="00432CE1" w:rsidRDefault="00181EAB" w:rsidP="00A33F89">
            <w:pPr>
              <w:tabs>
                <w:tab w:val="left" w:pos="284"/>
              </w:tabs>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sz w:val="18"/>
                <w:szCs w:val="18"/>
              </w:rPr>
            </w:pPr>
          </w:p>
        </w:tc>
        <w:tc>
          <w:tcPr>
            <w:tcW w:w="1559" w:type="dxa"/>
          </w:tcPr>
          <w:p w:rsidR="00181EAB" w:rsidRPr="00432CE1" w:rsidRDefault="00181EAB" w:rsidP="00A33F89">
            <w:pPr>
              <w:tabs>
                <w:tab w:val="left" w:pos="284"/>
              </w:tabs>
              <w:jc w:val="both"/>
              <w:rPr>
                <w:rFonts w:asciiTheme="minorHAnsi" w:hAnsiTheme="minorHAnsi"/>
                <w:sz w:val="18"/>
                <w:szCs w:val="18"/>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lastRenderedPageBreak/>
              <w:t>Dottorato di ricerca</w:t>
            </w:r>
          </w:p>
          <w:p w:rsidR="00181EAB" w:rsidRPr="00432CE1" w:rsidRDefault="00181EAB" w:rsidP="00A33F89">
            <w:pPr>
              <w:tabs>
                <w:tab w:val="left" w:pos="284"/>
              </w:tabs>
              <w:jc w:val="both"/>
              <w:rPr>
                <w:rFonts w:asciiTheme="minorHAnsi" w:hAnsiTheme="minorHAnsi"/>
                <w:sz w:val="18"/>
                <w:szCs w:val="18"/>
              </w:rPr>
            </w:pPr>
          </w:p>
          <w:p w:rsidR="00181EAB" w:rsidRPr="00432CE1" w:rsidRDefault="00181EAB" w:rsidP="00A33F89">
            <w:pPr>
              <w:tabs>
                <w:tab w:val="left" w:pos="284"/>
              </w:tabs>
              <w:jc w:val="both"/>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rPr>
            </w:pPr>
          </w:p>
        </w:tc>
        <w:tc>
          <w:tcPr>
            <w:tcW w:w="1559" w:type="dxa"/>
          </w:tcPr>
          <w:p w:rsidR="00181EAB" w:rsidRPr="00432CE1" w:rsidRDefault="00181EAB" w:rsidP="00A33F89">
            <w:pPr>
              <w:tabs>
                <w:tab w:val="left" w:pos="284"/>
              </w:tabs>
              <w:jc w:val="both"/>
              <w:rPr>
                <w:rFonts w:asciiTheme="minorHAnsi" w:hAnsiTheme="minorHAnsi"/>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81EAB" w:rsidRPr="00432CE1" w:rsidTr="00A33F89">
        <w:tc>
          <w:tcPr>
            <w:tcW w:w="2051" w:type="dxa"/>
          </w:tcPr>
          <w:p w:rsidR="00181EAB" w:rsidRPr="001731BF" w:rsidRDefault="00181EAB" w:rsidP="00B455B5">
            <w:pPr>
              <w:tabs>
                <w:tab w:val="left" w:pos="284"/>
              </w:tabs>
              <w:jc w:val="both"/>
              <w:rPr>
                <w:rFonts w:asciiTheme="minorHAnsi" w:hAnsiTheme="minorHAnsi"/>
                <w:strike/>
                <w:sz w:val="18"/>
                <w:szCs w:val="18"/>
              </w:rPr>
            </w:pPr>
            <w:r w:rsidRPr="00432CE1">
              <w:rPr>
                <w:rFonts w:asciiTheme="minorHAnsi" w:hAnsiTheme="minorHAnsi"/>
                <w:sz w:val="18"/>
                <w:szCs w:val="18"/>
              </w:rPr>
              <w:t xml:space="preserve">master universitari </w:t>
            </w:r>
          </w:p>
        </w:tc>
        <w:tc>
          <w:tcPr>
            <w:tcW w:w="845" w:type="dxa"/>
          </w:tcPr>
          <w:p w:rsidR="00181EAB" w:rsidRPr="00432CE1" w:rsidRDefault="00181EAB" w:rsidP="00A33F89">
            <w:pPr>
              <w:tabs>
                <w:tab w:val="left" w:pos="284"/>
              </w:tabs>
              <w:jc w:val="both"/>
              <w:rPr>
                <w:rFonts w:asciiTheme="minorHAnsi" w:hAnsiTheme="minorHAnsi"/>
              </w:rPr>
            </w:pPr>
          </w:p>
        </w:tc>
        <w:tc>
          <w:tcPr>
            <w:tcW w:w="1559" w:type="dxa"/>
          </w:tcPr>
          <w:p w:rsidR="00181EAB" w:rsidRPr="00432CE1" w:rsidRDefault="00181EAB" w:rsidP="00A33F89">
            <w:pPr>
              <w:tabs>
                <w:tab w:val="left" w:pos="284"/>
              </w:tabs>
              <w:jc w:val="both"/>
              <w:rPr>
                <w:rFonts w:asciiTheme="minorHAnsi" w:hAnsiTheme="minorHAnsi"/>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731BF" w:rsidRPr="00432CE1" w:rsidTr="00A33F89">
        <w:tc>
          <w:tcPr>
            <w:tcW w:w="2051" w:type="dxa"/>
          </w:tcPr>
          <w:p w:rsidR="001731BF" w:rsidRPr="008F7DC8" w:rsidRDefault="001731BF" w:rsidP="00A33F89">
            <w:pPr>
              <w:tabs>
                <w:tab w:val="left" w:pos="284"/>
              </w:tabs>
              <w:jc w:val="both"/>
              <w:rPr>
                <w:rFonts w:asciiTheme="minorHAnsi" w:hAnsiTheme="minorHAnsi"/>
                <w:sz w:val="18"/>
                <w:szCs w:val="18"/>
              </w:rPr>
            </w:pPr>
            <w:r w:rsidRPr="008F7DC8">
              <w:rPr>
                <w:rFonts w:asciiTheme="minorHAnsi" w:hAnsiTheme="minorHAnsi"/>
                <w:sz w:val="18"/>
                <w:szCs w:val="18"/>
              </w:rPr>
              <w:t>Abilitazione conseguita ai fini dell’iscrizione ad albi professionali</w:t>
            </w:r>
          </w:p>
        </w:tc>
        <w:tc>
          <w:tcPr>
            <w:tcW w:w="845" w:type="dxa"/>
          </w:tcPr>
          <w:p w:rsidR="001731BF" w:rsidRPr="00432CE1" w:rsidRDefault="001731BF" w:rsidP="00A33F89">
            <w:pPr>
              <w:tabs>
                <w:tab w:val="left" w:pos="284"/>
              </w:tabs>
              <w:jc w:val="both"/>
              <w:rPr>
                <w:rFonts w:asciiTheme="minorHAnsi" w:hAnsiTheme="minorHAnsi"/>
              </w:rPr>
            </w:pPr>
          </w:p>
        </w:tc>
        <w:tc>
          <w:tcPr>
            <w:tcW w:w="1559" w:type="dxa"/>
          </w:tcPr>
          <w:p w:rsidR="001731BF" w:rsidRPr="00432CE1" w:rsidRDefault="001731BF" w:rsidP="00A33F89">
            <w:pPr>
              <w:tabs>
                <w:tab w:val="left" w:pos="284"/>
              </w:tabs>
              <w:jc w:val="both"/>
              <w:rPr>
                <w:rFonts w:asciiTheme="minorHAnsi" w:hAnsiTheme="minorHAnsi"/>
              </w:rPr>
            </w:pPr>
          </w:p>
        </w:tc>
        <w:tc>
          <w:tcPr>
            <w:tcW w:w="1749" w:type="dxa"/>
          </w:tcPr>
          <w:p w:rsidR="001731BF" w:rsidRPr="00432CE1" w:rsidRDefault="001731BF" w:rsidP="00A33F89">
            <w:pPr>
              <w:tabs>
                <w:tab w:val="left" w:pos="284"/>
              </w:tabs>
              <w:jc w:val="both"/>
              <w:rPr>
                <w:rFonts w:asciiTheme="minorHAnsi" w:hAnsiTheme="minorHAnsi"/>
                <w:sz w:val="18"/>
                <w:szCs w:val="18"/>
              </w:rPr>
            </w:pPr>
          </w:p>
        </w:tc>
        <w:tc>
          <w:tcPr>
            <w:tcW w:w="1134" w:type="dxa"/>
          </w:tcPr>
          <w:p w:rsidR="001731BF" w:rsidRPr="00432CE1" w:rsidRDefault="001731BF" w:rsidP="00A33F89">
            <w:pPr>
              <w:tabs>
                <w:tab w:val="left" w:pos="284"/>
              </w:tabs>
              <w:jc w:val="both"/>
              <w:rPr>
                <w:rFonts w:asciiTheme="minorHAnsi" w:hAnsiTheme="minorHAnsi"/>
                <w:sz w:val="18"/>
                <w:szCs w:val="18"/>
              </w:rPr>
            </w:pPr>
          </w:p>
        </w:tc>
        <w:tc>
          <w:tcPr>
            <w:tcW w:w="1134" w:type="dxa"/>
          </w:tcPr>
          <w:p w:rsidR="001731BF" w:rsidRPr="00432CE1" w:rsidRDefault="001731BF" w:rsidP="00A33F89">
            <w:pPr>
              <w:tabs>
                <w:tab w:val="left" w:pos="284"/>
              </w:tabs>
              <w:jc w:val="both"/>
              <w:rPr>
                <w:rFonts w:asciiTheme="minorHAnsi" w:hAnsiTheme="minorHAnsi"/>
                <w:sz w:val="18"/>
                <w:szCs w:val="18"/>
              </w:rPr>
            </w:pPr>
          </w:p>
        </w:tc>
        <w:tc>
          <w:tcPr>
            <w:tcW w:w="1701" w:type="dxa"/>
          </w:tcPr>
          <w:p w:rsidR="001731BF" w:rsidRPr="00432CE1" w:rsidRDefault="001731BF" w:rsidP="00A33F89">
            <w:pPr>
              <w:tabs>
                <w:tab w:val="left" w:pos="284"/>
              </w:tabs>
              <w:jc w:val="both"/>
              <w:rPr>
                <w:rFonts w:asciiTheme="minorHAnsi" w:hAnsiTheme="minorHAnsi"/>
                <w:sz w:val="18"/>
                <w:szCs w:val="18"/>
              </w:rPr>
            </w:pPr>
          </w:p>
        </w:tc>
      </w:tr>
      <w:tr w:rsidR="00181EAB" w:rsidRPr="00432CE1" w:rsidTr="00A33F89">
        <w:tc>
          <w:tcPr>
            <w:tcW w:w="10173" w:type="dxa"/>
            <w:gridSpan w:val="7"/>
            <w:shd w:val="clear" w:color="auto" w:fill="F2F2F2"/>
          </w:tcPr>
          <w:p w:rsidR="00181EAB" w:rsidRPr="00432CE1" w:rsidRDefault="00181EAB" w:rsidP="00A33F89">
            <w:pPr>
              <w:jc w:val="both"/>
              <w:rPr>
                <w:rFonts w:asciiTheme="minorHAnsi" w:hAnsiTheme="minorHAnsi"/>
                <w:b/>
                <w:sz w:val="18"/>
                <w:szCs w:val="18"/>
              </w:rPr>
            </w:pPr>
            <w:r w:rsidRPr="009A2B60">
              <w:rPr>
                <w:rFonts w:asciiTheme="minorHAnsi" w:hAnsiTheme="minorHAnsi"/>
                <w:b/>
                <w:sz w:val="18"/>
                <w:szCs w:val="18"/>
              </w:rPr>
              <w:t>a2)</w:t>
            </w:r>
            <w:r>
              <w:rPr>
                <w:rFonts w:asciiTheme="minorHAnsi" w:hAnsiTheme="minorHAnsi"/>
                <w:b/>
                <w:sz w:val="18"/>
                <w:szCs w:val="18"/>
              </w:rPr>
              <w:t xml:space="preserve"> -</w:t>
            </w:r>
            <w:r w:rsidRPr="009A2B60">
              <w:rPr>
                <w:rFonts w:asciiTheme="minorHAnsi" w:hAnsiTheme="minorHAnsi"/>
                <w:b/>
                <w:sz w:val="18"/>
                <w:szCs w:val="18"/>
              </w:rPr>
              <w:t xml:space="preserve"> Attestazioni di attività formative con riferimento al profilo professionale da ricoprire e con valutazione finale relativa a competenze trasversali informatiche e/o linguistiche e/o organizzativo - gestionali</w:t>
            </w: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sz w:val="18"/>
                <w:szCs w:val="18"/>
              </w:rPr>
            </w:pPr>
            <w:r>
              <w:rPr>
                <w:rFonts w:asciiTheme="minorHAnsi" w:hAnsiTheme="minorHAnsi"/>
                <w:sz w:val="18"/>
                <w:szCs w:val="18"/>
              </w:rPr>
              <w:t>istituzione</w:t>
            </w:r>
          </w:p>
        </w:tc>
        <w:tc>
          <w:tcPr>
            <w:tcW w:w="1559" w:type="dxa"/>
          </w:tcPr>
          <w:p w:rsidR="00181EAB" w:rsidRPr="00432CE1" w:rsidRDefault="00181EAB" w:rsidP="00A33F89">
            <w:pPr>
              <w:tabs>
                <w:tab w:val="left" w:pos="284"/>
              </w:tabs>
              <w:jc w:val="both"/>
              <w:rPr>
                <w:rFonts w:asciiTheme="minorHAnsi" w:hAnsiTheme="minorHAnsi"/>
                <w:sz w:val="18"/>
                <w:szCs w:val="18"/>
              </w:rPr>
            </w:pPr>
            <w:r>
              <w:rPr>
                <w:rFonts w:asciiTheme="minorHAnsi" w:hAnsiTheme="minorHAnsi"/>
                <w:sz w:val="18"/>
                <w:szCs w:val="18"/>
              </w:rPr>
              <w:t>Periodo (da…)</w:t>
            </w:r>
          </w:p>
        </w:tc>
        <w:tc>
          <w:tcPr>
            <w:tcW w:w="1749" w:type="dxa"/>
          </w:tcPr>
          <w:p w:rsidR="00181EAB" w:rsidRPr="00432CE1" w:rsidRDefault="00181EAB" w:rsidP="00A33F89">
            <w:pPr>
              <w:tabs>
                <w:tab w:val="left" w:pos="284"/>
              </w:tabs>
              <w:jc w:val="both"/>
              <w:rPr>
                <w:rFonts w:asciiTheme="minorHAnsi" w:hAnsiTheme="minorHAnsi"/>
                <w:sz w:val="18"/>
                <w:szCs w:val="18"/>
              </w:rPr>
            </w:pPr>
            <w:r>
              <w:rPr>
                <w:rFonts w:asciiTheme="minorHAnsi" w:hAnsiTheme="minorHAnsi"/>
                <w:sz w:val="18"/>
                <w:szCs w:val="18"/>
              </w:rPr>
              <w:t>Periodo (a….)</w:t>
            </w:r>
          </w:p>
        </w:tc>
        <w:tc>
          <w:tcPr>
            <w:tcW w:w="1134" w:type="dxa"/>
          </w:tcPr>
          <w:p w:rsidR="00181EAB" w:rsidRPr="00432CE1" w:rsidRDefault="00181EAB" w:rsidP="00A33F89">
            <w:pPr>
              <w:tabs>
                <w:tab w:val="left" w:pos="284"/>
              </w:tabs>
              <w:jc w:val="both"/>
              <w:rPr>
                <w:rFonts w:asciiTheme="minorHAnsi" w:hAnsiTheme="minorHAnsi"/>
                <w:sz w:val="18"/>
                <w:szCs w:val="18"/>
              </w:rPr>
            </w:pPr>
            <w:r>
              <w:rPr>
                <w:rFonts w:asciiTheme="minorHAnsi" w:hAnsiTheme="minorHAnsi"/>
                <w:sz w:val="18"/>
                <w:szCs w:val="18"/>
              </w:rPr>
              <w:t>Oggetto del contratto</w:t>
            </w:r>
          </w:p>
        </w:tc>
        <w:tc>
          <w:tcPr>
            <w:tcW w:w="1134" w:type="dxa"/>
          </w:tcPr>
          <w:p w:rsidR="00181EAB" w:rsidRPr="00432CE1" w:rsidRDefault="00181EAB" w:rsidP="00A33F89">
            <w:pPr>
              <w:tabs>
                <w:tab w:val="left" w:pos="284"/>
              </w:tabs>
              <w:jc w:val="both"/>
              <w:rPr>
                <w:rFonts w:asciiTheme="minorHAnsi" w:hAnsiTheme="minorHAnsi"/>
                <w:sz w:val="18"/>
                <w:szCs w:val="18"/>
              </w:rPr>
            </w:pPr>
            <w:r>
              <w:rPr>
                <w:rFonts w:asciiTheme="minorHAnsi" w:hAnsiTheme="minorHAnsi"/>
                <w:sz w:val="18"/>
                <w:szCs w:val="18"/>
              </w:rPr>
              <w:t>Totale ore</w:t>
            </w:r>
          </w:p>
        </w:tc>
        <w:tc>
          <w:tcPr>
            <w:tcW w:w="1701"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sz w:val="18"/>
                <w:szCs w:val="18"/>
              </w:rPr>
            </w:pPr>
          </w:p>
        </w:tc>
        <w:tc>
          <w:tcPr>
            <w:tcW w:w="1559" w:type="dxa"/>
          </w:tcPr>
          <w:p w:rsidR="00181EAB" w:rsidRPr="00432CE1" w:rsidRDefault="00181EAB" w:rsidP="00A33F89">
            <w:pPr>
              <w:tabs>
                <w:tab w:val="left" w:pos="284"/>
              </w:tabs>
              <w:jc w:val="both"/>
              <w:rPr>
                <w:rFonts w:asciiTheme="minorHAnsi" w:hAnsiTheme="minorHAnsi"/>
                <w:sz w:val="18"/>
                <w:szCs w:val="18"/>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r w:rsidR="00181EAB" w:rsidRPr="00432CE1" w:rsidTr="00A33F89">
        <w:tc>
          <w:tcPr>
            <w:tcW w:w="2051" w:type="dxa"/>
          </w:tcPr>
          <w:p w:rsidR="00181EAB" w:rsidRPr="00432CE1" w:rsidRDefault="00181EAB" w:rsidP="00A33F89">
            <w:pPr>
              <w:tabs>
                <w:tab w:val="left" w:pos="284"/>
              </w:tabs>
              <w:jc w:val="both"/>
              <w:rPr>
                <w:rFonts w:asciiTheme="minorHAnsi" w:hAnsiTheme="minorHAnsi"/>
                <w:sz w:val="18"/>
                <w:szCs w:val="18"/>
              </w:rPr>
            </w:pPr>
          </w:p>
        </w:tc>
        <w:tc>
          <w:tcPr>
            <w:tcW w:w="845" w:type="dxa"/>
          </w:tcPr>
          <w:p w:rsidR="00181EAB" w:rsidRPr="00432CE1" w:rsidRDefault="00181EAB" w:rsidP="00A33F89">
            <w:pPr>
              <w:tabs>
                <w:tab w:val="left" w:pos="284"/>
              </w:tabs>
              <w:jc w:val="both"/>
              <w:rPr>
                <w:rFonts w:asciiTheme="minorHAnsi" w:hAnsiTheme="minorHAnsi"/>
                <w:sz w:val="18"/>
                <w:szCs w:val="18"/>
              </w:rPr>
            </w:pPr>
          </w:p>
        </w:tc>
        <w:tc>
          <w:tcPr>
            <w:tcW w:w="1559" w:type="dxa"/>
          </w:tcPr>
          <w:p w:rsidR="00181EAB" w:rsidRPr="00432CE1" w:rsidRDefault="00181EAB" w:rsidP="00A33F89">
            <w:pPr>
              <w:tabs>
                <w:tab w:val="left" w:pos="284"/>
              </w:tabs>
              <w:jc w:val="both"/>
              <w:rPr>
                <w:rFonts w:asciiTheme="minorHAnsi" w:hAnsiTheme="minorHAnsi"/>
                <w:sz w:val="18"/>
                <w:szCs w:val="18"/>
              </w:rPr>
            </w:pPr>
          </w:p>
        </w:tc>
        <w:tc>
          <w:tcPr>
            <w:tcW w:w="1749"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134" w:type="dxa"/>
          </w:tcPr>
          <w:p w:rsidR="00181EAB" w:rsidRPr="00432CE1" w:rsidRDefault="00181EAB" w:rsidP="00A33F89">
            <w:pPr>
              <w:tabs>
                <w:tab w:val="left" w:pos="284"/>
              </w:tabs>
              <w:jc w:val="both"/>
              <w:rPr>
                <w:rFonts w:asciiTheme="minorHAnsi" w:hAnsiTheme="minorHAnsi"/>
                <w:sz w:val="18"/>
                <w:szCs w:val="18"/>
              </w:rPr>
            </w:pPr>
          </w:p>
        </w:tc>
        <w:tc>
          <w:tcPr>
            <w:tcW w:w="1701" w:type="dxa"/>
          </w:tcPr>
          <w:p w:rsidR="00181EAB" w:rsidRPr="00432CE1" w:rsidRDefault="00181EAB" w:rsidP="00A33F89">
            <w:pPr>
              <w:tabs>
                <w:tab w:val="left" w:pos="284"/>
              </w:tabs>
              <w:jc w:val="both"/>
              <w:rPr>
                <w:rFonts w:asciiTheme="minorHAnsi" w:hAnsiTheme="minorHAnsi"/>
                <w:sz w:val="18"/>
                <w:szCs w:val="18"/>
              </w:rPr>
            </w:pPr>
          </w:p>
        </w:tc>
      </w:tr>
    </w:tbl>
    <w:p w:rsidR="00181EAB" w:rsidRPr="00432CE1" w:rsidRDefault="00181EAB" w:rsidP="00181EAB">
      <w:pPr>
        <w:tabs>
          <w:tab w:val="left" w:pos="426"/>
        </w:tabs>
        <w:jc w:val="both"/>
        <w:rPr>
          <w:rFonts w:asciiTheme="minorHAnsi" w:hAnsiTheme="minorHAnsi" w:cs="Arial"/>
          <w:b/>
        </w:rPr>
      </w:pPr>
    </w:p>
    <w:p w:rsidR="00181EAB" w:rsidRDefault="00181EAB" w:rsidP="00181EAB">
      <w:pPr>
        <w:keepNext/>
        <w:tabs>
          <w:tab w:val="left" w:pos="426"/>
        </w:tabs>
        <w:autoSpaceDE w:val="0"/>
        <w:autoSpaceDN w:val="0"/>
        <w:adjustRightInd w:val="0"/>
        <w:ind w:left="360"/>
        <w:jc w:val="both"/>
        <w:rPr>
          <w:rFonts w:asciiTheme="minorHAnsi" w:hAnsiTheme="minorHAnsi" w:cs="Trebuchet MS"/>
          <w:b/>
          <w:bCs/>
        </w:rPr>
      </w:pPr>
      <w:r>
        <w:rPr>
          <w:rFonts w:asciiTheme="minorHAnsi" w:hAnsiTheme="minorHAnsi" w:cs="Trebuchet MS"/>
          <w:b/>
          <w:bCs/>
        </w:rPr>
        <w:t xml:space="preserve">2) </w:t>
      </w:r>
      <w:r w:rsidRPr="00FB5921">
        <w:rPr>
          <w:rFonts w:asciiTheme="minorHAnsi" w:hAnsiTheme="minorHAnsi" w:cs="Trebuchet MS"/>
          <w:b/>
          <w:bCs/>
        </w:rPr>
        <w:t xml:space="preserve">Titoli </w:t>
      </w:r>
      <w:r>
        <w:rPr>
          <w:rFonts w:asciiTheme="minorHAnsi" w:hAnsiTheme="minorHAnsi" w:cs="Trebuchet MS"/>
          <w:b/>
          <w:bCs/>
        </w:rPr>
        <w:t>professionali (Art. 5, co. 9, lett. B del Bando</w:t>
      </w:r>
      <w:r w:rsidRPr="002F6B4D">
        <w:rPr>
          <w:rFonts w:asciiTheme="minorHAnsi" w:hAnsiTheme="minorHAnsi" w:cs="Trebuchet MS"/>
          <w:b/>
          <w:bCs/>
        </w:rPr>
        <w:t>):</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03"/>
        <w:gridCol w:w="2007"/>
        <w:gridCol w:w="69"/>
        <w:gridCol w:w="1865"/>
        <w:gridCol w:w="1003"/>
        <w:gridCol w:w="243"/>
        <w:gridCol w:w="1215"/>
        <w:gridCol w:w="24"/>
        <w:gridCol w:w="2272"/>
      </w:tblGrid>
      <w:tr w:rsidR="00181EAB" w:rsidRPr="00432CE1" w:rsidTr="00C45FA3">
        <w:tc>
          <w:tcPr>
            <w:tcW w:w="10201" w:type="dxa"/>
            <w:gridSpan w:val="9"/>
            <w:shd w:val="clear" w:color="auto" w:fill="F2F2F2"/>
          </w:tcPr>
          <w:p w:rsidR="00181EAB" w:rsidRPr="00432CE1" w:rsidRDefault="00181EAB" w:rsidP="00A33F89">
            <w:pPr>
              <w:keepNext/>
              <w:jc w:val="both"/>
              <w:rPr>
                <w:rFonts w:asciiTheme="minorHAnsi" w:hAnsiTheme="minorHAnsi"/>
                <w:b/>
                <w:sz w:val="18"/>
                <w:szCs w:val="18"/>
              </w:rPr>
            </w:pPr>
            <w:r>
              <w:rPr>
                <w:rFonts w:asciiTheme="minorHAnsi" w:hAnsiTheme="minorHAnsi"/>
                <w:b/>
                <w:sz w:val="18"/>
                <w:szCs w:val="18"/>
              </w:rPr>
              <w:t>b1) -</w:t>
            </w:r>
            <w:r w:rsidRPr="002F6B4D">
              <w:rPr>
                <w:rFonts w:asciiTheme="minorHAnsi" w:hAnsiTheme="minorHAnsi"/>
                <w:b/>
                <w:sz w:val="18"/>
                <w:szCs w:val="18"/>
              </w:rPr>
              <w:t xml:space="preserve"> Esperienze professionali, con riferimento al profilo professionale da ricoprire, maturate nell’ambito di rapporti di lavoro subordinato o parasubordinato presso università, altri soggetti pubblici o soggetti privati</w:t>
            </w:r>
          </w:p>
        </w:tc>
      </w:tr>
      <w:tr w:rsidR="00181EAB" w:rsidRPr="00432CE1" w:rsidTr="00C45FA3">
        <w:tc>
          <w:tcPr>
            <w:tcW w:w="1503" w:type="dxa"/>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Struttura</w:t>
            </w:r>
          </w:p>
        </w:tc>
        <w:tc>
          <w:tcPr>
            <w:tcW w:w="2076" w:type="dxa"/>
            <w:gridSpan w:val="2"/>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Categoria/livello di inquadramento/area</w:t>
            </w:r>
          </w:p>
        </w:tc>
        <w:tc>
          <w:tcPr>
            <w:tcW w:w="1865"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Descrizione attività svolta</w:t>
            </w:r>
          </w:p>
        </w:tc>
        <w:tc>
          <w:tcPr>
            <w:tcW w:w="1246"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dal gg/mm/aa</w:t>
            </w:r>
          </w:p>
        </w:tc>
        <w:tc>
          <w:tcPr>
            <w:tcW w:w="1239"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al gg/mm/aa</w:t>
            </w:r>
          </w:p>
        </w:tc>
        <w:tc>
          <w:tcPr>
            <w:tcW w:w="2272"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0201" w:type="dxa"/>
            <w:gridSpan w:val="9"/>
            <w:shd w:val="clear" w:color="auto" w:fill="F2F2F2"/>
          </w:tcPr>
          <w:p w:rsidR="00181EAB" w:rsidRPr="00432CE1" w:rsidRDefault="00181EAB" w:rsidP="00A33F89">
            <w:pPr>
              <w:keepNext/>
              <w:jc w:val="both"/>
              <w:rPr>
                <w:rFonts w:asciiTheme="minorHAnsi" w:hAnsiTheme="minorHAnsi"/>
                <w:b/>
                <w:sz w:val="18"/>
                <w:szCs w:val="18"/>
              </w:rPr>
            </w:pPr>
            <w:r>
              <w:rPr>
                <w:rFonts w:asciiTheme="minorHAnsi" w:hAnsiTheme="minorHAnsi"/>
                <w:b/>
                <w:sz w:val="18"/>
                <w:szCs w:val="18"/>
              </w:rPr>
              <w:t xml:space="preserve">b2) - </w:t>
            </w:r>
            <w:r w:rsidRPr="002F6B4D">
              <w:rPr>
                <w:rFonts w:asciiTheme="minorHAnsi" w:hAnsiTheme="minorHAnsi"/>
                <w:b/>
                <w:sz w:val="18"/>
                <w:szCs w:val="18"/>
              </w:rPr>
              <w:t>Esperienze professionali, con riferimento al profilo professionale da ricoprire, maturate nell’ambito di rapporti di lavoro autonomo (prestazioni professionali e/o occasionali) presso università, altri soggetti pubblici o soggetti privati</w:t>
            </w:r>
          </w:p>
        </w:tc>
      </w:tr>
      <w:tr w:rsidR="00181EAB" w:rsidRPr="00432CE1" w:rsidTr="00C45FA3">
        <w:tc>
          <w:tcPr>
            <w:tcW w:w="1503" w:type="dxa"/>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Struttura</w:t>
            </w:r>
          </w:p>
        </w:tc>
        <w:tc>
          <w:tcPr>
            <w:tcW w:w="2076" w:type="dxa"/>
            <w:gridSpan w:val="2"/>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Categoria/livello di inquadramento/area</w:t>
            </w:r>
          </w:p>
        </w:tc>
        <w:tc>
          <w:tcPr>
            <w:tcW w:w="1865"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Descrizione attività svolta</w:t>
            </w:r>
          </w:p>
        </w:tc>
        <w:tc>
          <w:tcPr>
            <w:tcW w:w="1246"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dal gg/mm/aa</w:t>
            </w:r>
          </w:p>
        </w:tc>
        <w:tc>
          <w:tcPr>
            <w:tcW w:w="1239"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al gg/mm/aa</w:t>
            </w:r>
          </w:p>
        </w:tc>
        <w:tc>
          <w:tcPr>
            <w:tcW w:w="2272"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0201" w:type="dxa"/>
            <w:gridSpan w:val="9"/>
            <w:shd w:val="clear" w:color="auto" w:fill="F2F2F2"/>
          </w:tcPr>
          <w:p w:rsidR="00181EAB" w:rsidRPr="00432CE1" w:rsidRDefault="00181EAB" w:rsidP="00A33F89">
            <w:pPr>
              <w:keepNext/>
              <w:jc w:val="both"/>
              <w:rPr>
                <w:rFonts w:asciiTheme="minorHAnsi" w:hAnsiTheme="minorHAnsi"/>
                <w:b/>
                <w:sz w:val="18"/>
                <w:szCs w:val="18"/>
              </w:rPr>
            </w:pPr>
            <w:r>
              <w:rPr>
                <w:rFonts w:asciiTheme="minorHAnsi" w:hAnsiTheme="minorHAnsi"/>
                <w:b/>
                <w:sz w:val="18"/>
                <w:szCs w:val="18"/>
              </w:rPr>
              <w:t>b3) -</w:t>
            </w:r>
            <w:r w:rsidRPr="00432CE1">
              <w:rPr>
                <w:rFonts w:asciiTheme="minorHAnsi" w:hAnsiTheme="minorHAnsi"/>
                <w:b/>
                <w:sz w:val="18"/>
                <w:szCs w:val="18"/>
              </w:rPr>
              <w:t xml:space="preserve"> </w:t>
            </w:r>
            <w:r w:rsidRPr="008B2764">
              <w:rPr>
                <w:rFonts w:asciiTheme="minorHAnsi" w:hAnsiTheme="minorHAnsi"/>
                <w:b/>
                <w:sz w:val="18"/>
                <w:szCs w:val="18"/>
              </w:rPr>
              <w:t xml:space="preserve">Svolgimento di attività libero professionali, con riferimento al profilo professionale da ricoprire </w:t>
            </w:r>
          </w:p>
        </w:tc>
      </w:tr>
      <w:tr w:rsidR="00181EAB" w:rsidRPr="00432CE1" w:rsidTr="00C45FA3">
        <w:tc>
          <w:tcPr>
            <w:tcW w:w="1503" w:type="dxa"/>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Struttura</w:t>
            </w:r>
          </w:p>
        </w:tc>
        <w:tc>
          <w:tcPr>
            <w:tcW w:w="2076" w:type="dxa"/>
            <w:gridSpan w:val="2"/>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Categoria/livello di inquadramento/area</w:t>
            </w:r>
          </w:p>
        </w:tc>
        <w:tc>
          <w:tcPr>
            <w:tcW w:w="1865"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Descrizione attività svolta</w:t>
            </w:r>
          </w:p>
        </w:tc>
        <w:tc>
          <w:tcPr>
            <w:tcW w:w="1246"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dal gg/mm/aa</w:t>
            </w:r>
          </w:p>
        </w:tc>
        <w:tc>
          <w:tcPr>
            <w:tcW w:w="1239"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al gg/mm/aa</w:t>
            </w:r>
          </w:p>
        </w:tc>
        <w:tc>
          <w:tcPr>
            <w:tcW w:w="2272"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0201" w:type="dxa"/>
            <w:gridSpan w:val="9"/>
          </w:tcPr>
          <w:p w:rsidR="00181EAB" w:rsidRPr="006E644C" w:rsidRDefault="00181EAB" w:rsidP="00A33F89">
            <w:pPr>
              <w:tabs>
                <w:tab w:val="left" w:pos="284"/>
              </w:tabs>
              <w:jc w:val="both"/>
              <w:rPr>
                <w:rFonts w:asciiTheme="minorHAnsi" w:hAnsiTheme="minorHAnsi"/>
                <w:b/>
                <w:sz w:val="18"/>
                <w:szCs w:val="18"/>
              </w:rPr>
            </w:pPr>
            <w:r>
              <w:rPr>
                <w:rFonts w:asciiTheme="minorHAnsi" w:hAnsiTheme="minorHAnsi"/>
                <w:b/>
                <w:sz w:val="18"/>
                <w:szCs w:val="18"/>
                <w:highlight w:val="lightGray"/>
              </w:rPr>
              <w:t>b4)</w:t>
            </w:r>
            <w:r w:rsidRPr="0027168D">
              <w:rPr>
                <w:rFonts w:asciiTheme="minorHAnsi" w:hAnsiTheme="minorHAnsi"/>
                <w:b/>
                <w:sz w:val="18"/>
                <w:szCs w:val="18"/>
                <w:highlight w:val="lightGray"/>
              </w:rPr>
              <w:t xml:space="preserve"> - Incarichi di responsabilità e attribuzione di funzioni, riferibili al profilo professionale da ricoprire, se attestati nell’ambito dei rapporti di lavoro di cui ai precedenti punti e significativi nel percorso professionale del candidato</w:t>
            </w:r>
          </w:p>
        </w:tc>
      </w:tr>
      <w:tr w:rsidR="00181EAB" w:rsidRPr="00432CE1" w:rsidTr="00C45FA3">
        <w:tc>
          <w:tcPr>
            <w:tcW w:w="1503" w:type="dxa"/>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lastRenderedPageBreak/>
              <w:t>Struttura</w:t>
            </w:r>
          </w:p>
        </w:tc>
        <w:tc>
          <w:tcPr>
            <w:tcW w:w="2076" w:type="dxa"/>
            <w:gridSpan w:val="2"/>
          </w:tcPr>
          <w:p w:rsidR="00181EAB" w:rsidRPr="00432CE1" w:rsidRDefault="00181EAB" w:rsidP="00A33F89">
            <w:pPr>
              <w:keepNext/>
              <w:tabs>
                <w:tab w:val="left" w:pos="284"/>
              </w:tabs>
              <w:jc w:val="both"/>
              <w:rPr>
                <w:rFonts w:asciiTheme="minorHAnsi" w:hAnsiTheme="minorHAnsi"/>
                <w:sz w:val="18"/>
                <w:szCs w:val="18"/>
              </w:rPr>
            </w:pPr>
            <w:r w:rsidRPr="00432CE1">
              <w:rPr>
                <w:rFonts w:asciiTheme="minorHAnsi" w:hAnsiTheme="minorHAnsi"/>
                <w:sz w:val="18"/>
                <w:szCs w:val="18"/>
              </w:rPr>
              <w:t>Categoria/livello di inquadramento/area</w:t>
            </w:r>
          </w:p>
        </w:tc>
        <w:tc>
          <w:tcPr>
            <w:tcW w:w="1865"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Descrizione attività svolta</w:t>
            </w:r>
          </w:p>
        </w:tc>
        <w:tc>
          <w:tcPr>
            <w:tcW w:w="1246"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dal gg/mm/aa</w:t>
            </w:r>
          </w:p>
        </w:tc>
        <w:tc>
          <w:tcPr>
            <w:tcW w:w="1239" w:type="dxa"/>
            <w:gridSpan w:val="2"/>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al gg/mm/aa</w:t>
            </w:r>
          </w:p>
        </w:tc>
        <w:tc>
          <w:tcPr>
            <w:tcW w:w="2272" w:type="dxa"/>
          </w:tcPr>
          <w:p w:rsidR="00181EAB" w:rsidRPr="00432CE1" w:rsidRDefault="00181EAB" w:rsidP="00A33F89">
            <w:pPr>
              <w:keepNext/>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503" w:type="dxa"/>
          </w:tcPr>
          <w:p w:rsidR="00181EAB" w:rsidRPr="00432CE1" w:rsidRDefault="00181EAB" w:rsidP="00A33F89">
            <w:pPr>
              <w:tabs>
                <w:tab w:val="left" w:pos="284"/>
              </w:tabs>
              <w:jc w:val="both"/>
              <w:rPr>
                <w:rFonts w:asciiTheme="minorHAnsi" w:hAnsiTheme="minorHAnsi"/>
              </w:rPr>
            </w:pPr>
          </w:p>
        </w:tc>
        <w:tc>
          <w:tcPr>
            <w:tcW w:w="2076" w:type="dxa"/>
            <w:gridSpan w:val="2"/>
          </w:tcPr>
          <w:p w:rsidR="00181EAB" w:rsidRPr="00432CE1" w:rsidRDefault="00181EAB" w:rsidP="00A33F89">
            <w:pPr>
              <w:tabs>
                <w:tab w:val="left" w:pos="284"/>
              </w:tabs>
              <w:jc w:val="both"/>
              <w:rPr>
                <w:rFonts w:asciiTheme="minorHAnsi" w:hAnsiTheme="minorHAnsi"/>
              </w:rPr>
            </w:pPr>
          </w:p>
        </w:tc>
        <w:tc>
          <w:tcPr>
            <w:tcW w:w="1865" w:type="dxa"/>
          </w:tcPr>
          <w:p w:rsidR="00181EAB" w:rsidRPr="00432CE1" w:rsidRDefault="00181EAB" w:rsidP="00A33F89">
            <w:pPr>
              <w:tabs>
                <w:tab w:val="left" w:pos="284"/>
              </w:tabs>
              <w:jc w:val="both"/>
              <w:rPr>
                <w:rFonts w:asciiTheme="minorHAnsi" w:hAnsiTheme="minorHAnsi"/>
              </w:rPr>
            </w:pPr>
          </w:p>
        </w:tc>
        <w:tc>
          <w:tcPr>
            <w:tcW w:w="1246" w:type="dxa"/>
            <w:gridSpan w:val="2"/>
          </w:tcPr>
          <w:p w:rsidR="00181EAB" w:rsidRPr="00432CE1" w:rsidRDefault="00181EAB" w:rsidP="00A33F89">
            <w:pPr>
              <w:tabs>
                <w:tab w:val="left" w:pos="284"/>
              </w:tabs>
              <w:jc w:val="both"/>
              <w:rPr>
                <w:rFonts w:asciiTheme="minorHAnsi" w:hAnsiTheme="minorHAnsi"/>
              </w:rPr>
            </w:pPr>
          </w:p>
        </w:tc>
        <w:tc>
          <w:tcPr>
            <w:tcW w:w="1239" w:type="dxa"/>
            <w:gridSpan w:val="2"/>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0201" w:type="dxa"/>
            <w:gridSpan w:val="9"/>
            <w:shd w:val="clear" w:color="auto" w:fill="F2F2F2"/>
          </w:tcPr>
          <w:p w:rsidR="00181EAB" w:rsidRPr="00432CE1" w:rsidRDefault="00181EAB" w:rsidP="00A33F89">
            <w:pPr>
              <w:keepNext/>
              <w:jc w:val="both"/>
              <w:rPr>
                <w:rFonts w:asciiTheme="minorHAnsi" w:hAnsiTheme="minorHAnsi"/>
                <w:b/>
                <w:sz w:val="18"/>
                <w:szCs w:val="18"/>
              </w:rPr>
            </w:pPr>
            <w:r w:rsidRPr="00646B87">
              <w:rPr>
                <w:rFonts w:asciiTheme="minorHAnsi" w:hAnsiTheme="minorHAnsi"/>
                <w:b/>
                <w:sz w:val="18"/>
                <w:szCs w:val="18"/>
                <w:highlight w:val="lightGray"/>
              </w:rPr>
              <w:t>b5) –</w:t>
            </w:r>
            <w:r w:rsidRPr="00646B87">
              <w:rPr>
                <w:highlight w:val="lightGray"/>
              </w:rPr>
              <w:t xml:space="preserve"> </w:t>
            </w:r>
            <w:r w:rsidRPr="00646B87">
              <w:rPr>
                <w:rFonts w:asciiTheme="minorHAnsi" w:hAnsiTheme="minorHAnsi"/>
                <w:b/>
                <w:sz w:val="18"/>
                <w:szCs w:val="18"/>
                <w:highlight w:val="lightGray"/>
              </w:rPr>
              <w:t>Idoneità conseguita negli ultimi tre anni in precedenti concorsi pubblici di pari profilo contrattuale o superiore, purché confrontabile con il profilo professionale da ricoprire</w:t>
            </w:r>
          </w:p>
        </w:tc>
      </w:tr>
      <w:tr w:rsidR="00181EAB" w:rsidRPr="00432CE1" w:rsidTr="00C45FA3">
        <w:tc>
          <w:tcPr>
            <w:tcW w:w="3510" w:type="dxa"/>
            <w:gridSpan w:val="2"/>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Concorso (dati identificativi del bando e  struttura)</w:t>
            </w:r>
          </w:p>
        </w:tc>
        <w:tc>
          <w:tcPr>
            <w:tcW w:w="2937" w:type="dxa"/>
            <w:gridSpan w:val="3"/>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Profilo/categoria</w:t>
            </w:r>
          </w:p>
        </w:tc>
        <w:tc>
          <w:tcPr>
            <w:tcW w:w="1458" w:type="dxa"/>
            <w:gridSpan w:val="2"/>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Data pubblicazione graduatoria gg/mm/aa</w:t>
            </w:r>
          </w:p>
        </w:tc>
        <w:tc>
          <w:tcPr>
            <w:tcW w:w="2296" w:type="dxa"/>
            <w:gridSpan w:val="2"/>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3510" w:type="dxa"/>
            <w:gridSpan w:val="2"/>
          </w:tcPr>
          <w:p w:rsidR="00181EAB" w:rsidRPr="00432CE1" w:rsidRDefault="00181EAB" w:rsidP="00A33F89">
            <w:pPr>
              <w:tabs>
                <w:tab w:val="left" w:pos="284"/>
              </w:tabs>
              <w:rPr>
                <w:rFonts w:asciiTheme="minorHAnsi" w:hAnsiTheme="minorHAnsi"/>
              </w:rPr>
            </w:pPr>
          </w:p>
          <w:p w:rsidR="00181EAB" w:rsidRPr="00432CE1" w:rsidRDefault="00181EAB" w:rsidP="00A33F89">
            <w:pPr>
              <w:tabs>
                <w:tab w:val="left" w:pos="284"/>
              </w:tabs>
              <w:rPr>
                <w:rFonts w:asciiTheme="minorHAnsi" w:hAnsiTheme="minorHAnsi"/>
              </w:rPr>
            </w:pPr>
          </w:p>
        </w:tc>
        <w:tc>
          <w:tcPr>
            <w:tcW w:w="2937" w:type="dxa"/>
            <w:gridSpan w:val="3"/>
          </w:tcPr>
          <w:p w:rsidR="00181EAB" w:rsidRPr="00432CE1" w:rsidRDefault="00181EAB" w:rsidP="00A33F89">
            <w:pPr>
              <w:tabs>
                <w:tab w:val="left" w:pos="284"/>
              </w:tabs>
              <w:rPr>
                <w:rFonts w:asciiTheme="minorHAnsi" w:hAnsiTheme="minorHAnsi"/>
              </w:rPr>
            </w:pPr>
          </w:p>
        </w:tc>
        <w:tc>
          <w:tcPr>
            <w:tcW w:w="1458" w:type="dxa"/>
            <w:gridSpan w:val="2"/>
          </w:tcPr>
          <w:p w:rsidR="00181EAB" w:rsidRPr="00432CE1" w:rsidRDefault="00181EAB" w:rsidP="00A33F89">
            <w:pPr>
              <w:tabs>
                <w:tab w:val="left" w:pos="284"/>
              </w:tabs>
              <w:rPr>
                <w:rFonts w:asciiTheme="minorHAnsi" w:hAnsiTheme="minorHAnsi"/>
              </w:rPr>
            </w:pPr>
          </w:p>
        </w:tc>
        <w:tc>
          <w:tcPr>
            <w:tcW w:w="2296" w:type="dxa"/>
            <w:gridSpan w:val="2"/>
          </w:tcPr>
          <w:p w:rsidR="00181EAB" w:rsidRPr="00432CE1" w:rsidRDefault="00181EAB" w:rsidP="00A33F89">
            <w:pPr>
              <w:tabs>
                <w:tab w:val="left" w:pos="284"/>
              </w:tabs>
              <w:rPr>
                <w:rFonts w:asciiTheme="minorHAnsi" w:hAnsiTheme="minorHAnsi"/>
              </w:rPr>
            </w:pPr>
          </w:p>
        </w:tc>
      </w:tr>
      <w:tr w:rsidR="00181EAB" w:rsidRPr="00432CE1" w:rsidTr="00C45FA3">
        <w:tc>
          <w:tcPr>
            <w:tcW w:w="3510" w:type="dxa"/>
            <w:gridSpan w:val="2"/>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2937" w:type="dxa"/>
            <w:gridSpan w:val="3"/>
          </w:tcPr>
          <w:p w:rsidR="00181EAB" w:rsidRPr="00432CE1" w:rsidRDefault="00181EAB" w:rsidP="00A33F89">
            <w:pPr>
              <w:tabs>
                <w:tab w:val="left" w:pos="284"/>
              </w:tabs>
              <w:jc w:val="both"/>
              <w:rPr>
                <w:rFonts w:asciiTheme="minorHAnsi" w:hAnsiTheme="minorHAnsi"/>
              </w:rPr>
            </w:pPr>
          </w:p>
        </w:tc>
        <w:tc>
          <w:tcPr>
            <w:tcW w:w="1458" w:type="dxa"/>
            <w:gridSpan w:val="2"/>
          </w:tcPr>
          <w:p w:rsidR="00181EAB" w:rsidRPr="00432CE1" w:rsidRDefault="00181EAB" w:rsidP="00A33F89">
            <w:pPr>
              <w:tabs>
                <w:tab w:val="left" w:pos="284"/>
              </w:tabs>
              <w:jc w:val="both"/>
              <w:rPr>
                <w:rFonts w:asciiTheme="minorHAnsi" w:hAnsiTheme="minorHAnsi"/>
              </w:rPr>
            </w:pPr>
          </w:p>
        </w:tc>
        <w:tc>
          <w:tcPr>
            <w:tcW w:w="2296" w:type="dxa"/>
            <w:gridSpan w:val="2"/>
          </w:tcPr>
          <w:p w:rsidR="00181EAB" w:rsidRPr="00432CE1" w:rsidRDefault="00181EAB" w:rsidP="00A33F89">
            <w:pPr>
              <w:tabs>
                <w:tab w:val="left" w:pos="284"/>
              </w:tabs>
              <w:jc w:val="both"/>
              <w:rPr>
                <w:rFonts w:asciiTheme="minorHAnsi" w:hAnsiTheme="minorHAnsi"/>
              </w:rPr>
            </w:pPr>
          </w:p>
        </w:tc>
      </w:tr>
    </w:tbl>
    <w:p w:rsidR="00181EAB" w:rsidRPr="00432CE1" w:rsidRDefault="00181EAB" w:rsidP="00181EAB">
      <w:pPr>
        <w:autoSpaceDE w:val="0"/>
        <w:autoSpaceDN w:val="0"/>
        <w:adjustRightInd w:val="0"/>
        <w:rPr>
          <w:rFonts w:asciiTheme="minorHAnsi" w:hAnsiTheme="minorHAnsi" w:cs="Trebuchet MS"/>
          <w:b/>
          <w:bCs/>
        </w:rPr>
      </w:pPr>
    </w:p>
    <w:p w:rsidR="00181EAB" w:rsidRPr="00FB5921" w:rsidRDefault="00181EAB" w:rsidP="00181EAB">
      <w:pPr>
        <w:tabs>
          <w:tab w:val="left" w:pos="426"/>
          <w:tab w:val="left" w:pos="4536"/>
          <w:tab w:val="left" w:pos="6238"/>
          <w:tab w:val="left" w:pos="7939"/>
        </w:tabs>
        <w:autoSpaceDE w:val="0"/>
        <w:autoSpaceDN w:val="0"/>
        <w:adjustRightInd w:val="0"/>
        <w:ind w:left="360"/>
        <w:jc w:val="both"/>
        <w:rPr>
          <w:rFonts w:asciiTheme="minorHAnsi" w:hAnsiTheme="minorHAnsi" w:cs="Trebuchet MS"/>
          <w:b/>
          <w:bCs/>
        </w:rPr>
      </w:pPr>
      <w:r>
        <w:rPr>
          <w:rFonts w:asciiTheme="minorHAnsi" w:hAnsiTheme="minorHAnsi" w:cs="Trebuchet MS"/>
          <w:b/>
          <w:bCs/>
        </w:rPr>
        <w:t>3) T</w:t>
      </w:r>
      <w:r w:rsidRPr="004C1510">
        <w:rPr>
          <w:rFonts w:asciiTheme="minorHAnsi" w:hAnsiTheme="minorHAnsi" w:cs="Trebuchet MS"/>
          <w:b/>
          <w:bCs/>
        </w:rPr>
        <w:t xml:space="preserve">itoli di qualificazione tecnica o specialistica </w:t>
      </w:r>
      <w:r w:rsidRPr="00FB5921">
        <w:rPr>
          <w:rFonts w:asciiTheme="minorHAnsi" w:hAnsiTheme="minorHAnsi" w:cs="Trebuchet MS"/>
          <w:b/>
          <w:bCs/>
        </w:rPr>
        <w:t>Pubblicazioni scientifiche</w:t>
      </w:r>
      <w:r>
        <w:rPr>
          <w:rFonts w:asciiTheme="minorHAnsi" w:hAnsiTheme="minorHAnsi" w:cs="Trebuchet MS"/>
          <w:b/>
          <w:bCs/>
        </w:rPr>
        <w:t xml:space="preserve"> (Art. 5, co. 9, lett. C del Bando)</w:t>
      </w:r>
      <w:r w:rsidRPr="00FB5921">
        <w:rPr>
          <w:rFonts w:asciiTheme="minorHAnsi" w:hAnsiTheme="minorHAnsi" w:cs="Trebuchet MS"/>
          <w:b/>
          <w:bCs/>
        </w:rPr>
        <w:t>:</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755"/>
        <w:gridCol w:w="1496"/>
        <w:gridCol w:w="1617"/>
        <w:gridCol w:w="1584"/>
        <w:gridCol w:w="2272"/>
      </w:tblGrid>
      <w:tr w:rsidR="00181EAB" w:rsidRPr="00432CE1" w:rsidTr="00C45FA3">
        <w:tc>
          <w:tcPr>
            <w:tcW w:w="10201" w:type="dxa"/>
            <w:gridSpan w:val="6"/>
            <w:shd w:val="clear" w:color="auto" w:fill="F2F2F2"/>
          </w:tcPr>
          <w:p w:rsidR="00181EAB" w:rsidRPr="00432CE1" w:rsidRDefault="00181EAB" w:rsidP="00A33F89">
            <w:pPr>
              <w:tabs>
                <w:tab w:val="left" w:pos="426"/>
              </w:tabs>
              <w:jc w:val="both"/>
              <w:rPr>
                <w:rFonts w:asciiTheme="minorHAnsi" w:hAnsiTheme="minorHAnsi"/>
                <w:i/>
                <w:sz w:val="18"/>
                <w:szCs w:val="18"/>
              </w:rPr>
            </w:pPr>
            <w:r w:rsidRPr="00646B87">
              <w:rPr>
                <w:rFonts w:asciiTheme="minorHAnsi" w:hAnsiTheme="minorHAnsi" w:cs="Trebuchet MS"/>
                <w:b/>
                <w:sz w:val="18"/>
                <w:szCs w:val="18"/>
                <w:highlight w:val="lightGray"/>
              </w:rPr>
              <w:t xml:space="preserve">c1) - Pubblicazioni scientifiche </w:t>
            </w:r>
            <w:r w:rsidRPr="00646B87">
              <w:rPr>
                <w:rFonts w:asciiTheme="minorHAnsi" w:hAnsiTheme="minorHAnsi" w:cs="Trebuchet MS"/>
                <w:bCs/>
                <w:sz w:val="18"/>
                <w:szCs w:val="16"/>
                <w:highlight w:val="lightGray"/>
              </w:rPr>
              <w:t>(</w:t>
            </w:r>
            <w:r w:rsidRPr="00646B87">
              <w:rPr>
                <w:rFonts w:asciiTheme="minorHAnsi" w:hAnsiTheme="minorHAnsi"/>
                <w:i/>
                <w:sz w:val="18"/>
                <w:szCs w:val="16"/>
                <w:highlight w:val="lightGray"/>
              </w:rPr>
              <w:t>Elencare le pubblicazioni scientifiche secondo le modalità previste dall’art. 5 punto C1) del bando):</w:t>
            </w:r>
          </w:p>
        </w:tc>
      </w:tr>
      <w:tr w:rsidR="00181EAB" w:rsidRPr="00432CE1" w:rsidTr="00C45FA3">
        <w:tc>
          <w:tcPr>
            <w:tcW w:w="1477"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Titolo (libri, articoli su riviste, atti di convegni)</w:t>
            </w:r>
          </w:p>
        </w:tc>
        <w:tc>
          <w:tcPr>
            <w:tcW w:w="1755"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Rivista/convegno</w:t>
            </w:r>
          </w:p>
        </w:tc>
        <w:tc>
          <w:tcPr>
            <w:tcW w:w="1496"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Autori</w:t>
            </w:r>
          </w:p>
        </w:tc>
        <w:tc>
          <w:tcPr>
            <w:tcW w:w="1617"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 xml:space="preserve">Editore </w:t>
            </w:r>
          </w:p>
        </w:tc>
        <w:tc>
          <w:tcPr>
            <w:tcW w:w="1584" w:type="dxa"/>
          </w:tcPr>
          <w:p w:rsidR="00181EAB" w:rsidRPr="00432CE1" w:rsidRDefault="00181EAB" w:rsidP="00A33F89">
            <w:pPr>
              <w:tabs>
                <w:tab w:val="left" w:pos="284"/>
              </w:tabs>
              <w:jc w:val="both"/>
              <w:rPr>
                <w:rFonts w:asciiTheme="minorHAnsi" w:hAnsiTheme="minorHAnsi"/>
                <w:sz w:val="18"/>
                <w:szCs w:val="18"/>
              </w:rPr>
            </w:pPr>
            <w:r w:rsidRPr="00432CE1">
              <w:rPr>
                <w:rFonts w:asciiTheme="minorHAnsi" w:hAnsiTheme="minorHAnsi"/>
                <w:sz w:val="18"/>
                <w:szCs w:val="18"/>
              </w:rPr>
              <w:t>Data e luogo di edizione</w:t>
            </w:r>
          </w:p>
        </w:tc>
        <w:tc>
          <w:tcPr>
            <w:tcW w:w="2272" w:type="dxa"/>
          </w:tcPr>
          <w:p w:rsidR="00181EAB" w:rsidRPr="00432CE1" w:rsidRDefault="00181EAB" w:rsidP="00A33F89">
            <w:pPr>
              <w:tabs>
                <w:tab w:val="left" w:pos="284"/>
              </w:tabs>
              <w:rPr>
                <w:rFonts w:asciiTheme="minorHAnsi" w:hAnsiTheme="minorHAnsi"/>
                <w:sz w:val="18"/>
                <w:szCs w:val="18"/>
              </w:rPr>
            </w:pPr>
            <w:r w:rsidRPr="00432CE1">
              <w:rPr>
                <w:rFonts w:asciiTheme="minorHAnsi" w:hAnsiTheme="minorHAnsi"/>
                <w:sz w:val="18"/>
                <w:szCs w:val="18"/>
              </w:rPr>
              <w:t>Indicare se si allega copia dell’atto/documento (es. all. n. …)</w:t>
            </w:r>
          </w:p>
        </w:tc>
      </w:tr>
      <w:tr w:rsidR="00181EAB" w:rsidRPr="00432CE1" w:rsidTr="00C45FA3">
        <w:tc>
          <w:tcPr>
            <w:tcW w:w="1477"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1755" w:type="dxa"/>
          </w:tcPr>
          <w:p w:rsidR="00181EAB" w:rsidRPr="00432CE1" w:rsidRDefault="00181EAB" w:rsidP="00A33F89">
            <w:pPr>
              <w:tabs>
                <w:tab w:val="left" w:pos="284"/>
              </w:tabs>
              <w:jc w:val="both"/>
              <w:rPr>
                <w:rFonts w:asciiTheme="minorHAnsi" w:hAnsiTheme="minorHAnsi"/>
              </w:rPr>
            </w:pPr>
          </w:p>
        </w:tc>
        <w:tc>
          <w:tcPr>
            <w:tcW w:w="1496" w:type="dxa"/>
          </w:tcPr>
          <w:p w:rsidR="00181EAB" w:rsidRPr="00432CE1" w:rsidRDefault="00181EAB" w:rsidP="00A33F89">
            <w:pPr>
              <w:tabs>
                <w:tab w:val="left" w:pos="284"/>
              </w:tabs>
              <w:jc w:val="both"/>
              <w:rPr>
                <w:rFonts w:asciiTheme="minorHAnsi" w:hAnsiTheme="minorHAnsi"/>
              </w:rPr>
            </w:pPr>
          </w:p>
        </w:tc>
        <w:tc>
          <w:tcPr>
            <w:tcW w:w="1617" w:type="dxa"/>
          </w:tcPr>
          <w:p w:rsidR="00181EAB" w:rsidRPr="00432CE1" w:rsidRDefault="00181EAB" w:rsidP="00A33F89">
            <w:pPr>
              <w:tabs>
                <w:tab w:val="left" w:pos="284"/>
              </w:tabs>
              <w:jc w:val="both"/>
              <w:rPr>
                <w:rFonts w:asciiTheme="minorHAnsi" w:hAnsiTheme="minorHAnsi"/>
              </w:rPr>
            </w:pPr>
          </w:p>
        </w:tc>
        <w:tc>
          <w:tcPr>
            <w:tcW w:w="1584" w:type="dxa"/>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477" w:type="dxa"/>
          </w:tcPr>
          <w:p w:rsidR="00181EAB" w:rsidRPr="00432CE1" w:rsidRDefault="00181EAB" w:rsidP="00A33F89">
            <w:pPr>
              <w:tabs>
                <w:tab w:val="left" w:pos="284"/>
              </w:tabs>
              <w:jc w:val="both"/>
              <w:rPr>
                <w:rFonts w:asciiTheme="minorHAnsi" w:hAnsiTheme="minorHAnsi"/>
              </w:rPr>
            </w:pPr>
          </w:p>
          <w:p w:rsidR="00181EAB" w:rsidRPr="00432CE1" w:rsidRDefault="00181EAB" w:rsidP="00A33F89">
            <w:pPr>
              <w:tabs>
                <w:tab w:val="left" w:pos="284"/>
              </w:tabs>
              <w:jc w:val="both"/>
              <w:rPr>
                <w:rFonts w:asciiTheme="minorHAnsi" w:hAnsiTheme="minorHAnsi"/>
              </w:rPr>
            </w:pPr>
          </w:p>
        </w:tc>
        <w:tc>
          <w:tcPr>
            <w:tcW w:w="1755" w:type="dxa"/>
          </w:tcPr>
          <w:p w:rsidR="00181EAB" w:rsidRPr="00432CE1" w:rsidRDefault="00181EAB" w:rsidP="00A33F89">
            <w:pPr>
              <w:tabs>
                <w:tab w:val="left" w:pos="284"/>
              </w:tabs>
              <w:jc w:val="both"/>
              <w:rPr>
                <w:rFonts w:asciiTheme="minorHAnsi" w:hAnsiTheme="minorHAnsi"/>
              </w:rPr>
            </w:pPr>
          </w:p>
        </w:tc>
        <w:tc>
          <w:tcPr>
            <w:tcW w:w="1496" w:type="dxa"/>
          </w:tcPr>
          <w:p w:rsidR="00181EAB" w:rsidRPr="00432CE1" w:rsidRDefault="00181EAB" w:rsidP="00A33F89">
            <w:pPr>
              <w:tabs>
                <w:tab w:val="left" w:pos="284"/>
              </w:tabs>
              <w:jc w:val="both"/>
              <w:rPr>
                <w:rFonts w:asciiTheme="minorHAnsi" w:hAnsiTheme="minorHAnsi"/>
              </w:rPr>
            </w:pPr>
          </w:p>
        </w:tc>
        <w:tc>
          <w:tcPr>
            <w:tcW w:w="1617" w:type="dxa"/>
          </w:tcPr>
          <w:p w:rsidR="00181EAB" w:rsidRPr="00432CE1" w:rsidRDefault="00181EAB" w:rsidP="00A33F89">
            <w:pPr>
              <w:tabs>
                <w:tab w:val="left" w:pos="284"/>
              </w:tabs>
              <w:jc w:val="both"/>
              <w:rPr>
                <w:rFonts w:asciiTheme="minorHAnsi" w:hAnsiTheme="minorHAnsi"/>
              </w:rPr>
            </w:pPr>
          </w:p>
        </w:tc>
        <w:tc>
          <w:tcPr>
            <w:tcW w:w="1584" w:type="dxa"/>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0201" w:type="dxa"/>
            <w:gridSpan w:val="6"/>
          </w:tcPr>
          <w:p w:rsidR="00181EAB" w:rsidRPr="004C1510" w:rsidRDefault="00181EAB" w:rsidP="00A33F89">
            <w:pPr>
              <w:tabs>
                <w:tab w:val="left" w:pos="284"/>
              </w:tabs>
              <w:jc w:val="both"/>
              <w:rPr>
                <w:rFonts w:asciiTheme="minorHAnsi" w:hAnsiTheme="minorHAnsi"/>
                <w:b/>
                <w:sz w:val="18"/>
                <w:szCs w:val="18"/>
              </w:rPr>
            </w:pPr>
            <w:r w:rsidRPr="00646B87">
              <w:rPr>
                <w:rFonts w:ascii="Calibri" w:hAnsi="Calibri" w:cs="Tahoma"/>
                <w:b/>
                <w:color w:val="000000"/>
                <w:sz w:val="18"/>
                <w:szCs w:val="18"/>
                <w:highlight w:val="lightGray"/>
              </w:rPr>
              <w:t>c2) - Partecipazione, in qualità di relatore, a convegni, a corsi e a seminari attinenti al profilo professionale da ricoprire</w:t>
            </w:r>
            <w:r w:rsidRPr="00646B87">
              <w:rPr>
                <w:highlight w:val="lightGray"/>
              </w:rPr>
              <w:t xml:space="preserve"> </w:t>
            </w:r>
            <w:r w:rsidRPr="00646B87">
              <w:rPr>
                <w:rFonts w:ascii="Calibri" w:hAnsi="Calibri" w:cs="Tahoma"/>
                <w:i/>
                <w:color w:val="000000"/>
                <w:sz w:val="18"/>
                <w:szCs w:val="18"/>
                <w:highlight w:val="lightGray"/>
              </w:rPr>
              <w:t>secondo le modalità previste dall’art. 5 punto C2) del bando:</w:t>
            </w:r>
          </w:p>
        </w:tc>
      </w:tr>
      <w:tr w:rsidR="00181EAB" w:rsidRPr="00432CE1" w:rsidTr="00C45FA3">
        <w:tc>
          <w:tcPr>
            <w:tcW w:w="1477" w:type="dxa"/>
          </w:tcPr>
          <w:p w:rsidR="00181EAB" w:rsidRPr="00920173" w:rsidRDefault="00181EAB" w:rsidP="00A33F89">
            <w:pPr>
              <w:tabs>
                <w:tab w:val="left" w:pos="284"/>
              </w:tabs>
              <w:jc w:val="both"/>
              <w:rPr>
                <w:rFonts w:asciiTheme="minorHAnsi" w:hAnsiTheme="minorHAnsi"/>
                <w:sz w:val="18"/>
                <w:szCs w:val="18"/>
              </w:rPr>
            </w:pPr>
            <w:r w:rsidRPr="00920173">
              <w:rPr>
                <w:rFonts w:asciiTheme="minorHAnsi" w:hAnsiTheme="minorHAnsi"/>
                <w:sz w:val="18"/>
                <w:szCs w:val="18"/>
              </w:rPr>
              <w:t>Titolo (convegno, corso o seminario)</w:t>
            </w:r>
          </w:p>
        </w:tc>
        <w:tc>
          <w:tcPr>
            <w:tcW w:w="1755" w:type="dxa"/>
          </w:tcPr>
          <w:p w:rsidR="00181EAB" w:rsidRPr="00432CE1" w:rsidRDefault="00181EAB" w:rsidP="00A33F89">
            <w:pPr>
              <w:tabs>
                <w:tab w:val="left" w:pos="284"/>
              </w:tabs>
              <w:jc w:val="both"/>
              <w:rPr>
                <w:rFonts w:asciiTheme="minorHAnsi" w:hAnsiTheme="minorHAnsi"/>
              </w:rPr>
            </w:pPr>
          </w:p>
        </w:tc>
        <w:tc>
          <w:tcPr>
            <w:tcW w:w="1496" w:type="dxa"/>
          </w:tcPr>
          <w:p w:rsidR="00181EAB" w:rsidRPr="00432CE1" w:rsidRDefault="00181EAB" w:rsidP="00A33F89">
            <w:pPr>
              <w:tabs>
                <w:tab w:val="left" w:pos="284"/>
              </w:tabs>
              <w:jc w:val="both"/>
              <w:rPr>
                <w:rFonts w:asciiTheme="minorHAnsi" w:hAnsiTheme="minorHAnsi"/>
              </w:rPr>
            </w:pPr>
          </w:p>
        </w:tc>
        <w:tc>
          <w:tcPr>
            <w:tcW w:w="1617" w:type="dxa"/>
          </w:tcPr>
          <w:p w:rsidR="00181EAB" w:rsidRPr="00432CE1" w:rsidRDefault="00181EAB" w:rsidP="00A33F89">
            <w:pPr>
              <w:tabs>
                <w:tab w:val="left" w:pos="284"/>
              </w:tabs>
              <w:jc w:val="both"/>
              <w:rPr>
                <w:rFonts w:asciiTheme="minorHAnsi" w:hAnsiTheme="minorHAnsi"/>
              </w:rPr>
            </w:pPr>
          </w:p>
        </w:tc>
        <w:tc>
          <w:tcPr>
            <w:tcW w:w="1584" w:type="dxa"/>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477" w:type="dxa"/>
          </w:tcPr>
          <w:p w:rsidR="00181EAB" w:rsidRPr="00432CE1" w:rsidRDefault="00181EAB" w:rsidP="00A33F89">
            <w:pPr>
              <w:tabs>
                <w:tab w:val="left" w:pos="284"/>
              </w:tabs>
              <w:jc w:val="both"/>
              <w:rPr>
                <w:rFonts w:asciiTheme="minorHAnsi" w:hAnsiTheme="minorHAnsi"/>
              </w:rPr>
            </w:pPr>
          </w:p>
        </w:tc>
        <w:tc>
          <w:tcPr>
            <w:tcW w:w="1755" w:type="dxa"/>
          </w:tcPr>
          <w:p w:rsidR="00181EAB" w:rsidRPr="00432CE1" w:rsidRDefault="00181EAB" w:rsidP="00A33F89">
            <w:pPr>
              <w:tabs>
                <w:tab w:val="left" w:pos="284"/>
              </w:tabs>
              <w:jc w:val="both"/>
              <w:rPr>
                <w:rFonts w:asciiTheme="minorHAnsi" w:hAnsiTheme="minorHAnsi"/>
              </w:rPr>
            </w:pPr>
          </w:p>
        </w:tc>
        <w:tc>
          <w:tcPr>
            <w:tcW w:w="1496" w:type="dxa"/>
          </w:tcPr>
          <w:p w:rsidR="00181EAB" w:rsidRPr="00432CE1" w:rsidRDefault="00181EAB" w:rsidP="00A33F89">
            <w:pPr>
              <w:tabs>
                <w:tab w:val="left" w:pos="284"/>
              </w:tabs>
              <w:jc w:val="both"/>
              <w:rPr>
                <w:rFonts w:asciiTheme="minorHAnsi" w:hAnsiTheme="minorHAnsi"/>
              </w:rPr>
            </w:pPr>
          </w:p>
        </w:tc>
        <w:tc>
          <w:tcPr>
            <w:tcW w:w="1617" w:type="dxa"/>
          </w:tcPr>
          <w:p w:rsidR="00181EAB" w:rsidRPr="00432CE1" w:rsidRDefault="00181EAB" w:rsidP="00A33F89">
            <w:pPr>
              <w:tabs>
                <w:tab w:val="left" w:pos="284"/>
              </w:tabs>
              <w:jc w:val="both"/>
              <w:rPr>
                <w:rFonts w:asciiTheme="minorHAnsi" w:hAnsiTheme="minorHAnsi"/>
              </w:rPr>
            </w:pPr>
          </w:p>
        </w:tc>
        <w:tc>
          <w:tcPr>
            <w:tcW w:w="1584" w:type="dxa"/>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r w:rsidR="00181EAB" w:rsidRPr="00432CE1" w:rsidTr="00C45FA3">
        <w:tc>
          <w:tcPr>
            <w:tcW w:w="1477" w:type="dxa"/>
          </w:tcPr>
          <w:p w:rsidR="00181EAB" w:rsidRPr="00432CE1" w:rsidRDefault="00181EAB" w:rsidP="00A33F89">
            <w:pPr>
              <w:tabs>
                <w:tab w:val="left" w:pos="284"/>
              </w:tabs>
              <w:jc w:val="both"/>
              <w:rPr>
                <w:rFonts w:asciiTheme="minorHAnsi" w:hAnsiTheme="minorHAnsi"/>
              </w:rPr>
            </w:pPr>
          </w:p>
        </w:tc>
        <w:tc>
          <w:tcPr>
            <w:tcW w:w="1755" w:type="dxa"/>
          </w:tcPr>
          <w:p w:rsidR="00181EAB" w:rsidRPr="00432CE1" w:rsidRDefault="00181EAB" w:rsidP="00A33F89">
            <w:pPr>
              <w:tabs>
                <w:tab w:val="left" w:pos="284"/>
              </w:tabs>
              <w:jc w:val="both"/>
              <w:rPr>
                <w:rFonts w:asciiTheme="minorHAnsi" w:hAnsiTheme="minorHAnsi"/>
              </w:rPr>
            </w:pPr>
          </w:p>
        </w:tc>
        <w:tc>
          <w:tcPr>
            <w:tcW w:w="1496" w:type="dxa"/>
          </w:tcPr>
          <w:p w:rsidR="00181EAB" w:rsidRPr="00432CE1" w:rsidRDefault="00181EAB" w:rsidP="00A33F89">
            <w:pPr>
              <w:tabs>
                <w:tab w:val="left" w:pos="284"/>
              </w:tabs>
              <w:jc w:val="both"/>
              <w:rPr>
                <w:rFonts w:asciiTheme="minorHAnsi" w:hAnsiTheme="minorHAnsi"/>
              </w:rPr>
            </w:pPr>
          </w:p>
        </w:tc>
        <w:tc>
          <w:tcPr>
            <w:tcW w:w="1617" w:type="dxa"/>
          </w:tcPr>
          <w:p w:rsidR="00181EAB" w:rsidRPr="00432CE1" w:rsidRDefault="00181EAB" w:rsidP="00A33F89">
            <w:pPr>
              <w:tabs>
                <w:tab w:val="left" w:pos="284"/>
              </w:tabs>
              <w:jc w:val="both"/>
              <w:rPr>
                <w:rFonts w:asciiTheme="minorHAnsi" w:hAnsiTheme="minorHAnsi"/>
              </w:rPr>
            </w:pPr>
          </w:p>
        </w:tc>
        <w:tc>
          <w:tcPr>
            <w:tcW w:w="1584" w:type="dxa"/>
          </w:tcPr>
          <w:p w:rsidR="00181EAB" w:rsidRPr="00432CE1" w:rsidRDefault="00181EAB" w:rsidP="00A33F89">
            <w:pPr>
              <w:tabs>
                <w:tab w:val="left" w:pos="284"/>
              </w:tabs>
              <w:jc w:val="both"/>
              <w:rPr>
                <w:rFonts w:asciiTheme="minorHAnsi" w:hAnsiTheme="minorHAnsi"/>
              </w:rPr>
            </w:pPr>
          </w:p>
        </w:tc>
        <w:tc>
          <w:tcPr>
            <w:tcW w:w="2272" w:type="dxa"/>
          </w:tcPr>
          <w:p w:rsidR="00181EAB" w:rsidRPr="00432CE1" w:rsidRDefault="00181EAB" w:rsidP="00A33F89">
            <w:pPr>
              <w:tabs>
                <w:tab w:val="left" w:pos="284"/>
              </w:tabs>
              <w:jc w:val="both"/>
              <w:rPr>
                <w:rFonts w:asciiTheme="minorHAnsi" w:hAnsiTheme="minorHAnsi"/>
              </w:rPr>
            </w:pPr>
          </w:p>
        </w:tc>
      </w:tr>
    </w:tbl>
    <w:p w:rsidR="00181EAB" w:rsidRDefault="00181EAB" w:rsidP="00181EAB">
      <w:pPr>
        <w:numPr>
          <w:ilvl w:val="12"/>
          <w:numId w:val="0"/>
        </w:numPr>
        <w:jc w:val="both"/>
        <w:rPr>
          <w:rFonts w:asciiTheme="minorHAnsi" w:hAnsiTheme="minorHAnsi" w:cstheme="minorHAnsi"/>
          <w:sz w:val="22"/>
          <w:szCs w:val="22"/>
        </w:rPr>
      </w:pPr>
      <w:r>
        <w:rPr>
          <w:rFonts w:asciiTheme="minorHAnsi" w:hAnsiTheme="minorHAnsi" w:cstheme="minorHAnsi"/>
          <w:sz w:val="22"/>
          <w:szCs w:val="22"/>
        </w:rPr>
        <w:t>data ………………………………</w:t>
      </w:r>
      <w:r w:rsidRPr="00432CE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181EAB" w:rsidRPr="00432CE1" w:rsidRDefault="00181EAB" w:rsidP="00181EAB">
      <w:pPr>
        <w:numPr>
          <w:ilvl w:val="12"/>
          <w:numId w:val="0"/>
        </w:numPr>
        <w:ind w:left="4963" w:firstLine="709"/>
        <w:jc w:val="both"/>
        <w:rPr>
          <w:rFonts w:asciiTheme="minorHAnsi" w:hAnsiTheme="minorHAnsi" w:cstheme="minorHAnsi"/>
          <w:sz w:val="22"/>
          <w:szCs w:val="22"/>
        </w:rPr>
      </w:pPr>
      <w:r w:rsidRPr="00432CE1">
        <w:rPr>
          <w:rFonts w:asciiTheme="minorHAnsi" w:hAnsiTheme="minorHAnsi" w:cstheme="minorHAnsi"/>
          <w:sz w:val="22"/>
          <w:szCs w:val="22"/>
        </w:rPr>
        <w:t>Il dichiarante</w:t>
      </w:r>
    </w:p>
    <w:p w:rsidR="00181EAB" w:rsidRPr="004262AF" w:rsidRDefault="004262AF" w:rsidP="004262AF">
      <w:pPr>
        <w:pStyle w:val="firma"/>
        <w:numPr>
          <w:ilvl w:val="12"/>
          <w:numId w:val="0"/>
        </w:numPr>
        <w:tabs>
          <w:tab w:val="center" w:pos="6237"/>
        </w:tabs>
        <w:spacing w:line="360" w:lineRule="auto"/>
        <w:jc w:val="left"/>
        <w:rPr>
          <w:rFonts w:asciiTheme="minorHAnsi" w:hAnsiTheme="minorHAnsi" w:cstheme="minorHAnsi"/>
          <w:sz w:val="22"/>
          <w:szCs w:val="22"/>
        </w:rPr>
      </w:pPr>
      <w:r>
        <w:rPr>
          <w:rFonts w:asciiTheme="minorHAnsi" w:hAnsiTheme="minorHAnsi" w:cstheme="minorHAnsi"/>
          <w:sz w:val="22"/>
          <w:szCs w:val="22"/>
        </w:rPr>
        <w:tab/>
        <w:t>…………………………………………</w:t>
      </w:r>
    </w:p>
    <w:p w:rsidR="00181EAB" w:rsidRPr="00432CE1" w:rsidRDefault="00181EAB" w:rsidP="00181EAB">
      <w:pPr>
        <w:pStyle w:val="Default"/>
        <w:jc w:val="both"/>
        <w:rPr>
          <w:rFonts w:asciiTheme="minorHAnsi" w:hAnsiTheme="minorHAnsi" w:cs="Trebuchet MS"/>
          <w:color w:val="auto"/>
          <w:sz w:val="18"/>
          <w:szCs w:val="18"/>
        </w:rPr>
      </w:pPr>
      <w:r w:rsidRPr="00432CE1">
        <w:rPr>
          <w:rFonts w:asciiTheme="minorHAnsi" w:hAnsiTheme="minorHAnsi" w:cs="Trebuchet MS"/>
          <w:b/>
          <w:bCs/>
          <w:i/>
          <w:iCs/>
          <w:color w:val="auto"/>
          <w:sz w:val="18"/>
          <w:szCs w:val="18"/>
        </w:rPr>
        <w:t xml:space="preserve">Informativa ai sensi dell’art.13 del D.Lgs 196/2003 e del Regolamento UE n. 679/2016 (“RGPD”): </w:t>
      </w:r>
    </w:p>
    <w:p w:rsidR="00181EAB" w:rsidRPr="00432CE1" w:rsidRDefault="00181EAB" w:rsidP="00181EAB">
      <w:pPr>
        <w:jc w:val="both"/>
        <w:rPr>
          <w:rFonts w:asciiTheme="minorHAnsi" w:hAnsiTheme="minorHAnsi"/>
          <w:i/>
          <w:iCs/>
          <w:sz w:val="18"/>
          <w:szCs w:val="18"/>
        </w:rPr>
      </w:pPr>
      <w:r w:rsidRPr="00432CE1">
        <w:rPr>
          <w:rFonts w:asciiTheme="minorHAnsi" w:hAnsiTheme="minorHAnsi"/>
          <w:i/>
          <w:iCs/>
          <w:sz w:val="18"/>
          <w:szCs w:val="18"/>
        </w:rPr>
        <w:t>i dati sopra riportati sono prescritti dalle disposizioni vigenti ai fini del procedimento per il quale sono richiesti e verranno utilizzati esclusivamente per tale scopo.</w:t>
      </w:r>
      <w:r w:rsidR="001731BF">
        <w:rPr>
          <w:rFonts w:asciiTheme="minorHAnsi" w:hAnsiTheme="minorHAnsi"/>
          <w:i/>
          <w:iCs/>
          <w:sz w:val="18"/>
          <w:szCs w:val="18"/>
        </w:rPr>
        <w:t xml:space="preserve"> </w:t>
      </w:r>
      <w:r w:rsidRPr="00432CE1">
        <w:rPr>
          <w:rFonts w:asciiTheme="minorHAnsi" w:hAnsiTheme="minorHAnsi"/>
          <w:i/>
          <w:iCs/>
          <w:sz w:val="18"/>
          <w:szCs w:val="18"/>
        </w:rP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p w:rsidR="00181EAB" w:rsidRDefault="00181EAB" w:rsidP="00181EAB">
      <w:pPr>
        <w:pStyle w:val="Default"/>
        <w:jc w:val="both"/>
        <w:rPr>
          <w:rFonts w:asciiTheme="minorHAnsi" w:hAnsiTheme="minorHAnsi" w:cs="Trebuchet MS"/>
          <w:b/>
          <w:bCs/>
          <w:i/>
          <w:iCs/>
          <w:color w:val="auto"/>
          <w:sz w:val="18"/>
          <w:szCs w:val="18"/>
        </w:rPr>
      </w:pPr>
    </w:p>
    <w:p w:rsidR="00C45FA3" w:rsidRDefault="00C45FA3" w:rsidP="00181EAB">
      <w:pPr>
        <w:autoSpaceDE w:val="0"/>
        <w:autoSpaceDN w:val="0"/>
        <w:adjustRightInd w:val="0"/>
        <w:ind w:left="7090" w:firstLine="709"/>
        <w:rPr>
          <w:rFonts w:asciiTheme="minorHAnsi" w:hAnsiTheme="minorHAnsi" w:cstheme="minorHAnsi"/>
          <w:b/>
          <w:bCs/>
          <w:sz w:val="20"/>
          <w:szCs w:val="20"/>
          <w:u w:val="single"/>
        </w:rPr>
      </w:pPr>
    </w:p>
    <w:p w:rsidR="00C45FA3" w:rsidRDefault="00C45FA3" w:rsidP="00181EAB">
      <w:pPr>
        <w:autoSpaceDE w:val="0"/>
        <w:autoSpaceDN w:val="0"/>
        <w:adjustRightInd w:val="0"/>
        <w:ind w:left="7090" w:firstLine="709"/>
        <w:rPr>
          <w:rFonts w:asciiTheme="minorHAnsi" w:hAnsiTheme="minorHAnsi" w:cstheme="minorHAnsi"/>
          <w:b/>
          <w:bCs/>
          <w:sz w:val="20"/>
          <w:szCs w:val="20"/>
          <w:u w:val="single"/>
        </w:rPr>
      </w:pPr>
    </w:p>
    <w:p w:rsidR="00181EAB" w:rsidRPr="008F5D33" w:rsidRDefault="001E2B08" w:rsidP="00181EAB">
      <w:pPr>
        <w:autoSpaceDE w:val="0"/>
        <w:autoSpaceDN w:val="0"/>
        <w:adjustRightInd w:val="0"/>
        <w:ind w:left="7090" w:firstLine="709"/>
        <w:rPr>
          <w:rFonts w:asciiTheme="minorHAnsi" w:hAnsiTheme="minorHAnsi" w:cstheme="minorHAnsi"/>
          <w:b/>
          <w:sz w:val="20"/>
          <w:szCs w:val="20"/>
          <w:u w:val="single"/>
        </w:rPr>
      </w:pPr>
      <w:r>
        <w:rPr>
          <w:rFonts w:asciiTheme="minorHAnsi" w:hAnsiTheme="minorHAnsi" w:cstheme="minorHAnsi"/>
          <w:b/>
          <w:bCs/>
          <w:sz w:val="20"/>
          <w:szCs w:val="20"/>
          <w:u w:val="single"/>
        </w:rPr>
        <w:lastRenderedPageBreak/>
        <w:t>Allegato 3</w:t>
      </w:r>
    </w:p>
    <w:p w:rsidR="00181EAB" w:rsidRPr="008F5D33" w:rsidRDefault="00181EAB" w:rsidP="00181EAB">
      <w:pPr>
        <w:autoSpaceDE w:val="0"/>
        <w:autoSpaceDN w:val="0"/>
        <w:adjustRightInd w:val="0"/>
        <w:ind w:left="1667" w:hanging="1667"/>
        <w:jc w:val="both"/>
        <w:rPr>
          <w:rFonts w:asciiTheme="minorHAnsi" w:hAnsiTheme="minorHAnsi" w:cstheme="minorHAnsi"/>
          <w:b/>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b/>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b/>
          <w:sz w:val="20"/>
          <w:szCs w:val="20"/>
        </w:rPr>
      </w:pPr>
      <w:r w:rsidRPr="008F5D33">
        <w:rPr>
          <w:rFonts w:asciiTheme="minorHAnsi" w:hAnsiTheme="minorHAnsi" w:cstheme="minorHAnsi"/>
          <w:b/>
          <w:sz w:val="20"/>
          <w:szCs w:val="20"/>
        </w:rPr>
        <w:t>PROGRAMMA PROVE DI ESAME</w:t>
      </w: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p>
    <w:p w:rsidR="00181EAB" w:rsidRPr="008F5D33" w:rsidRDefault="00181EAB" w:rsidP="00181EAB">
      <w:pPr>
        <w:autoSpaceDE w:val="0"/>
        <w:autoSpaceDN w:val="0"/>
        <w:adjustRightInd w:val="0"/>
        <w:jc w:val="both"/>
        <w:rPr>
          <w:rFonts w:asciiTheme="minorHAnsi" w:hAnsiTheme="minorHAnsi" w:cstheme="minorHAnsi"/>
          <w:sz w:val="20"/>
          <w:szCs w:val="20"/>
        </w:rPr>
      </w:pPr>
      <w:r w:rsidRPr="008F5D33">
        <w:rPr>
          <w:rFonts w:asciiTheme="minorHAnsi" w:hAnsiTheme="minorHAnsi" w:cstheme="minorHAnsi"/>
          <w:sz w:val="20"/>
          <w:szCs w:val="20"/>
        </w:rPr>
        <w:t>Gli esami consistono in due prove scritte, delle quali una a contenuto teorico-pratico, ed una prova orale.</w:t>
      </w:r>
    </w:p>
    <w:p w:rsidR="00181EAB" w:rsidRPr="008F5D33" w:rsidRDefault="00181EAB" w:rsidP="00181EAB">
      <w:pPr>
        <w:autoSpaceDE w:val="0"/>
        <w:autoSpaceDN w:val="0"/>
        <w:adjustRightInd w:val="0"/>
        <w:jc w:val="both"/>
        <w:rPr>
          <w:rFonts w:asciiTheme="minorHAnsi" w:hAnsiTheme="minorHAnsi" w:cstheme="minorHAnsi"/>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r w:rsidRPr="008F5D33">
        <w:rPr>
          <w:rFonts w:asciiTheme="minorHAnsi" w:hAnsiTheme="minorHAnsi" w:cstheme="minorHAnsi"/>
          <w:sz w:val="20"/>
          <w:szCs w:val="20"/>
        </w:rPr>
        <w:t>PRIMA PROVA SCRITTA</w:t>
      </w: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p>
    <w:p w:rsidR="00181EAB" w:rsidRPr="008F5D33" w:rsidRDefault="00181EAB" w:rsidP="00181EAB">
      <w:pPr>
        <w:autoSpaceDE w:val="0"/>
        <w:autoSpaceDN w:val="0"/>
        <w:adjustRightInd w:val="0"/>
        <w:jc w:val="both"/>
        <w:rPr>
          <w:rFonts w:asciiTheme="minorHAnsi" w:hAnsiTheme="minorHAnsi" w:cstheme="minorHAnsi"/>
          <w:iCs/>
          <w:sz w:val="20"/>
          <w:szCs w:val="20"/>
        </w:rPr>
      </w:pPr>
      <w:r w:rsidRPr="008F5D33">
        <w:rPr>
          <w:rFonts w:asciiTheme="minorHAnsi" w:hAnsiTheme="minorHAnsi" w:cstheme="minorHAnsi"/>
          <w:iCs/>
          <w:sz w:val="20"/>
          <w:szCs w:val="20"/>
        </w:rPr>
        <w:t xml:space="preserve">La prima prova consisterà nello svolgimento di un elaborato scritto oppure di un elaborato articolato in quesiti a risposte sintetiche. Verterà sulle seguenti materie: </w:t>
      </w:r>
    </w:p>
    <w:p w:rsidR="00181EAB" w:rsidRPr="008F5D33"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8F5D33">
        <w:rPr>
          <w:rFonts w:asciiTheme="minorHAnsi" w:hAnsiTheme="minorHAnsi" w:cstheme="minorHAnsi"/>
          <w:sz w:val="20"/>
          <w:szCs w:val="20"/>
        </w:rPr>
        <w:t>Diritto amministrativo;</w:t>
      </w:r>
    </w:p>
    <w:p w:rsidR="00181EAB" w:rsidRPr="008F5D33"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8F5D33">
        <w:rPr>
          <w:rFonts w:asciiTheme="minorHAnsi" w:hAnsiTheme="minorHAnsi" w:cstheme="minorHAnsi"/>
          <w:sz w:val="20"/>
          <w:szCs w:val="20"/>
        </w:rPr>
        <w:t>Diritto civile;</w:t>
      </w:r>
    </w:p>
    <w:p w:rsidR="00181EAB" w:rsidRPr="00DA712A"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DA712A">
        <w:rPr>
          <w:rFonts w:asciiTheme="minorHAnsi" w:hAnsiTheme="minorHAnsi" w:cstheme="minorHAnsi"/>
          <w:sz w:val="20"/>
          <w:szCs w:val="20"/>
        </w:rPr>
        <w:t>Contabilità e contrattualistica pubblica;</w:t>
      </w:r>
    </w:p>
    <w:p w:rsidR="00181EAB" w:rsidRPr="008F5D33"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8F5D33">
        <w:rPr>
          <w:rFonts w:asciiTheme="minorHAnsi" w:hAnsiTheme="minorHAnsi" w:cstheme="minorHAnsi"/>
          <w:sz w:val="20"/>
          <w:szCs w:val="20"/>
        </w:rPr>
        <w:t>Tecniche di project management;</w:t>
      </w:r>
    </w:p>
    <w:p w:rsidR="00181EAB" w:rsidRPr="008F5D33"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8F5D33">
        <w:rPr>
          <w:rFonts w:asciiTheme="minorHAnsi" w:hAnsiTheme="minorHAnsi" w:cstheme="minorHAnsi"/>
          <w:sz w:val="20"/>
          <w:szCs w:val="20"/>
        </w:rPr>
        <w:t>normativa generale dell’Università (compresa quella relativa alla Pubblica Amministrazione in generale, riferibile all’Università).</w:t>
      </w:r>
    </w:p>
    <w:p w:rsidR="00181EAB" w:rsidRPr="008F5D33"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8F5D33">
        <w:rPr>
          <w:rFonts w:asciiTheme="minorHAnsi" w:hAnsiTheme="minorHAnsi" w:cstheme="minorHAnsi"/>
          <w:sz w:val="20"/>
          <w:szCs w:val="20"/>
        </w:rPr>
        <w:t>Normativa sul lavoro con particolare riferimento a quella alle dipendenze di una pubblica amministrazione e a quella relativa allo stato giuridico del personale docente;</w:t>
      </w:r>
    </w:p>
    <w:p w:rsidR="00181EAB" w:rsidRPr="003A059F"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3A059F">
        <w:rPr>
          <w:rFonts w:asciiTheme="minorHAnsi" w:hAnsiTheme="minorHAnsi" w:cstheme="minorHAnsi"/>
          <w:sz w:val="20"/>
          <w:szCs w:val="20"/>
        </w:rPr>
        <w:t>Organizzazione con particolare riferimento a sistemi complessi;</w:t>
      </w:r>
    </w:p>
    <w:p w:rsidR="00181EAB" w:rsidRPr="003A059F"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3A059F">
        <w:rPr>
          <w:rFonts w:asciiTheme="minorHAnsi" w:hAnsiTheme="minorHAnsi" w:cstheme="minorHAnsi"/>
          <w:sz w:val="20"/>
          <w:szCs w:val="20"/>
        </w:rPr>
        <w:t>Metodologie di intervento all’interno di un’organizzazione complessa tramite analisi dell’impatto organizzativo;</w:t>
      </w:r>
    </w:p>
    <w:p w:rsidR="00181EAB" w:rsidRPr="003A059F"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3A059F">
        <w:rPr>
          <w:rFonts w:asciiTheme="minorHAnsi" w:hAnsiTheme="minorHAnsi" w:cstheme="minorHAnsi"/>
          <w:sz w:val="20"/>
          <w:szCs w:val="20"/>
        </w:rPr>
        <w:t>Moderne metodologie di gestione dello sviluppo HR con riferimento alla valutazione delle posizioni, delle prestazioni, del potenziale, dello sviluppo organizzativo e della formazione;</w:t>
      </w:r>
    </w:p>
    <w:p w:rsidR="00181EAB" w:rsidRPr="003A059F"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sz w:val="20"/>
          <w:szCs w:val="20"/>
        </w:rPr>
      </w:pPr>
      <w:r w:rsidRPr="003A059F">
        <w:rPr>
          <w:rFonts w:asciiTheme="minorHAnsi" w:hAnsiTheme="minorHAnsi" w:cstheme="minorHAnsi"/>
          <w:sz w:val="20"/>
          <w:szCs w:val="20"/>
        </w:rPr>
        <w:t xml:space="preserve">Metodologie di gestione e di motivazione delle risorse umane; </w:t>
      </w:r>
    </w:p>
    <w:p w:rsidR="00181EAB" w:rsidRPr="008F5D33" w:rsidRDefault="00181EAB" w:rsidP="00181EAB">
      <w:pPr>
        <w:pStyle w:val="Paragrafoelenco"/>
        <w:autoSpaceDE w:val="0"/>
        <w:autoSpaceDN w:val="0"/>
        <w:adjustRightInd w:val="0"/>
        <w:ind w:left="1080"/>
        <w:jc w:val="both"/>
        <w:rPr>
          <w:rFonts w:asciiTheme="minorHAnsi" w:hAnsiTheme="minorHAnsi" w:cstheme="minorHAnsi"/>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r w:rsidRPr="008F5D33">
        <w:rPr>
          <w:rFonts w:asciiTheme="minorHAnsi" w:hAnsiTheme="minorHAnsi" w:cstheme="minorHAnsi"/>
          <w:sz w:val="20"/>
          <w:szCs w:val="20"/>
        </w:rPr>
        <w:t>SECONDA PROVA SCRITTA (a carattere teorico-pratico)</w:t>
      </w: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p>
    <w:p w:rsidR="00181EAB" w:rsidRPr="008F5D33" w:rsidRDefault="00181EAB" w:rsidP="00181EAB">
      <w:pPr>
        <w:jc w:val="both"/>
        <w:rPr>
          <w:rFonts w:asciiTheme="minorHAnsi" w:hAnsiTheme="minorHAnsi" w:cstheme="minorHAnsi"/>
          <w:iCs/>
          <w:sz w:val="20"/>
          <w:szCs w:val="20"/>
        </w:rPr>
      </w:pPr>
      <w:r w:rsidRPr="008F5D33">
        <w:rPr>
          <w:rFonts w:asciiTheme="minorHAnsi" w:hAnsiTheme="minorHAnsi" w:cstheme="minorHAnsi"/>
          <w:iCs/>
          <w:sz w:val="20"/>
          <w:szCs w:val="20"/>
        </w:rPr>
        <w:t xml:space="preserve">La seconda prova scritta, in relazione alle materie individuate per la prima prova, verterà sull’analisi di casi pratici e/o domande aperte, diretti ad accertare l’attitudine dei/le candidati/e ad analizzare e a dare soluzione tecnica, operativa, organizzativa e gestionale a problematiche attinenti la figura professionale da reclutare. </w:t>
      </w:r>
    </w:p>
    <w:p w:rsidR="00181EAB" w:rsidRPr="008F5D33" w:rsidRDefault="00181EAB" w:rsidP="00181EAB">
      <w:pPr>
        <w:autoSpaceDE w:val="0"/>
        <w:autoSpaceDN w:val="0"/>
        <w:adjustRightInd w:val="0"/>
        <w:ind w:left="1667" w:hanging="1667"/>
        <w:jc w:val="both"/>
        <w:rPr>
          <w:rFonts w:asciiTheme="minorHAnsi" w:hAnsiTheme="minorHAnsi" w:cstheme="minorHAnsi"/>
          <w:sz w:val="20"/>
          <w:szCs w:val="20"/>
          <w:highlight w:val="yellow"/>
        </w:rPr>
      </w:pP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r w:rsidRPr="008F5D33">
        <w:rPr>
          <w:rFonts w:asciiTheme="minorHAnsi" w:hAnsiTheme="minorHAnsi" w:cstheme="minorHAnsi"/>
          <w:sz w:val="20"/>
          <w:szCs w:val="20"/>
        </w:rPr>
        <w:t>PROVA ORALE</w:t>
      </w:r>
    </w:p>
    <w:p w:rsidR="00181EAB" w:rsidRPr="008F5D33" w:rsidRDefault="00181EAB" w:rsidP="00181EAB">
      <w:pPr>
        <w:autoSpaceDE w:val="0"/>
        <w:autoSpaceDN w:val="0"/>
        <w:adjustRightInd w:val="0"/>
        <w:ind w:left="1667" w:hanging="1667"/>
        <w:jc w:val="center"/>
        <w:rPr>
          <w:rFonts w:asciiTheme="minorHAnsi" w:hAnsiTheme="minorHAnsi" w:cstheme="minorHAnsi"/>
          <w:sz w:val="20"/>
          <w:szCs w:val="20"/>
        </w:rPr>
      </w:pPr>
    </w:p>
    <w:p w:rsidR="00181EAB" w:rsidRPr="00DA712A" w:rsidRDefault="00181EAB" w:rsidP="00393FCE">
      <w:pPr>
        <w:pStyle w:val="Paragrafoelenco"/>
        <w:numPr>
          <w:ilvl w:val="0"/>
          <w:numId w:val="1"/>
        </w:numPr>
        <w:autoSpaceDE w:val="0"/>
        <w:autoSpaceDN w:val="0"/>
        <w:adjustRightInd w:val="0"/>
        <w:spacing w:after="200" w:line="276" w:lineRule="auto"/>
        <w:jc w:val="both"/>
        <w:rPr>
          <w:rFonts w:asciiTheme="minorHAnsi" w:hAnsiTheme="minorHAnsi" w:cstheme="minorHAnsi"/>
          <w:b/>
          <w:sz w:val="20"/>
          <w:szCs w:val="20"/>
        </w:rPr>
      </w:pPr>
      <w:r w:rsidRPr="00DA712A">
        <w:rPr>
          <w:rFonts w:asciiTheme="minorHAnsi" w:hAnsiTheme="minorHAnsi" w:cstheme="minorHAnsi"/>
          <w:iCs/>
          <w:sz w:val="20"/>
          <w:szCs w:val="20"/>
        </w:rPr>
        <w:t xml:space="preserve">La prova orale avrà ad oggetto le materie delle prove scritte e tenderà ad accertare, oltre alle conoscenze e alle competenze professionali richieste, le capacità gestionali e di coordinamento delle risorse, di risoluzione dei problemi, di orientamento al risultato nonché le attitudini e la maturità professionale dei/le candidati/e in relazione alla posizione da ricoprire. Il colloquio comprenderà l'accertamento della conoscenza della lingua </w:t>
      </w:r>
      <w:r w:rsidRPr="006A5449">
        <w:rPr>
          <w:rFonts w:asciiTheme="minorHAnsi" w:hAnsiTheme="minorHAnsi" w:cstheme="minorHAnsi"/>
          <w:iCs/>
          <w:sz w:val="20"/>
          <w:szCs w:val="20"/>
        </w:rPr>
        <w:t>inglese</w:t>
      </w:r>
      <w:r w:rsidRPr="006A5449">
        <w:rPr>
          <w:rFonts w:asciiTheme="minorHAnsi" w:hAnsiTheme="minorHAnsi" w:cstheme="minorHAnsi"/>
          <w:sz w:val="20"/>
          <w:szCs w:val="20"/>
        </w:rPr>
        <w:t xml:space="preserve"> (livello minimo di riferimento, classificazione CEFR: “B2”)</w:t>
      </w:r>
      <w:r w:rsidRPr="006A5449">
        <w:rPr>
          <w:rFonts w:asciiTheme="minorHAnsi" w:hAnsiTheme="minorHAnsi" w:cstheme="minorHAnsi"/>
          <w:iCs/>
          <w:sz w:val="20"/>
          <w:szCs w:val="20"/>
        </w:rPr>
        <w:t xml:space="preserve"> e la capacità di utilizzo delle apparecchiature e delle applicazioni informatiche</w:t>
      </w:r>
      <w:r w:rsidRPr="006A5449">
        <w:rPr>
          <w:rFonts w:asciiTheme="minorHAnsi" w:hAnsiTheme="minorHAnsi" w:cstheme="minorHAnsi"/>
          <w:sz w:val="20"/>
          <w:szCs w:val="20"/>
        </w:rPr>
        <w:t xml:space="preserve"> (livello minimo di riferimento, classificazione ECDL: “Full Standard”) </w:t>
      </w:r>
      <w:r w:rsidRPr="00DA712A">
        <w:rPr>
          <w:rFonts w:asciiTheme="minorHAnsi" w:hAnsiTheme="minorHAnsi" w:cstheme="minorHAnsi"/>
          <w:iCs/>
          <w:sz w:val="20"/>
          <w:szCs w:val="20"/>
        </w:rPr>
        <w:t xml:space="preserve">e verterà, infine, sulla conoscenza della legislazione universitaria e ordinamentale delle Università. </w:t>
      </w:r>
      <w:r w:rsidRPr="00DA712A">
        <w:rPr>
          <w:rFonts w:asciiTheme="minorHAnsi" w:hAnsiTheme="minorHAnsi" w:cstheme="minorHAnsi"/>
          <w:b/>
          <w:sz w:val="20"/>
          <w:szCs w:val="20"/>
        </w:rPr>
        <w:br w:type="page"/>
      </w:r>
    </w:p>
    <w:p w:rsidR="00181EAB" w:rsidRPr="008F5D33" w:rsidRDefault="00181EAB" w:rsidP="00181EAB">
      <w:pPr>
        <w:autoSpaceDE w:val="0"/>
        <w:autoSpaceDN w:val="0"/>
        <w:adjustRightInd w:val="0"/>
        <w:ind w:left="1667" w:hanging="1667"/>
        <w:jc w:val="center"/>
        <w:rPr>
          <w:rFonts w:asciiTheme="minorHAnsi" w:hAnsiTheme="minorHAnsi" w:cstheme="minorHAnsi"/>
          <w:b/>
          <w:sz w:val="20"/>
          <w:szCs w:val="20"/>
        </w:rPr>
      </w:pPr>
    </w:p>
    <w:p w:rsidR="00181EAB" w:rsidRPr="008F5D33" w:rsidRDefault="00181EAB" w:rsidP="00181EAB">
      <w:pPr>
        <w:widowControl w:val="0"/>
        <w:autoSpaceDE w:val="0"/>
        <w:autoSpaceDN w:val="0"/>
        <w:adjustRightInd w:val="0"/>
        <w:spacing w:line="360" w:lineRule="exact"/>
        <w:rPr>
          <w:rFonts w:asciiTheme="minorHAnsi" w:hAnsiTheme="minorHAnsi" w:cstheme="minorHAnsi"/>
          <w:b/>
          <w:sz w:val="20"/>
          <w:szCs w:val="20"/>
          <w:lang w:eastAsia="ar-SA"/>
        </w:rPr>
      </w:pPr>
      <w:r w:rsidRPr="008F5D33">
        <w:rPr>
          <w:rFonts w:asciiTheme="minorHAnsi" w:hAnsiTheme="minorHAnsi" w:cstheme="minorHAnsi"/>
          <w:b/>
          <w:bCs/>
          <w:i/>
          <w:sz w:val="20"/>
          <w:szCs w:val="20"/>
        </w:rPr>
        <w:t xml:space="preserve">Allegato A - </w:t>
      </w:r>
      <w:r w:rsidRPr="008F5D33">
        <w:rPr>
          <w:rFonts w:asciiTheme="minorHAnsi" w:hAnsiTheme="minorHAnsi" w:cstheme="minorHAnsi"/>
          <w:b/>
          <w:sz w:val="20"/>
          <w:szCs w:val="20"/>
          <w:lang w:eastAsia="ar-SA"/>
        </w:rPr>
        <w:t>MODULO RICHIESTA EQUIVALENZA</w:t>
      </w:r>
    </w:p>
    <w:p w:rsidR="00181EAB" w:rsidRPr="008F5D33" w:rsidRDefault="00181EAB" w:rsidP="00181EAB">
      <w:pPr>
        <w:tabs>
          <w:tab w:val="left" w:pos="284"/>
        </w:tabs>
        <w:spacing w:line="240" w:lineRule="atLeast"/>
        <w:jc w:val="both"/>
        <w:rPr>
          <w:rFonts w:asciiTheme="minorHAnsi" w:hAnsiTheme="minorHAnsi" w:cstheme="minorHAnsi"/>
          <w:sz w:val="20"/>
          <w:szCs w:val="20"/>
          <w:lang w:eastAsia="en-US"/>
        </w:rPr>
      </w:pPr>
    </w:p>
    <w:p w:rsidR="00181EAB" w:rsidRPr="008F5D33" w:rsidRDefault="00181EAB" w:rsidP="00181EAB">
      <w:pPr>
        <w:autoSpaceDE w:val="0"/>
        <w:autoSpaceDN w:val="0"/>
        <w:adjustRightInd w:val="0"/>
        <w:jc w:val="both"/>
        <w:rPr>
          <w:rFonts w:asciiTheme="minorHAnsi" w:hAnsiTheme="minorHAnsi" w:cstheme="minorHAnsi"/>
          <w:b/>
          <w:sz w:val="20"/>
          <w:szCs w:val="20"/>
          <w:lang w:eastAsia="en-US"/>
        </w:rPr>
      </w:pPr>
      <w:r w:rsidRPr="008F5D33">
        <w:rPr>
          <w:rFonts w:asciiTheme="minorHAnsi" w:hAnsiTheme="minorHAnsi" w:cstheme="minorHAnsi"/>
          <w:b/>
          <w:sz w:val="20"/>
          <w:szCs w:val="20"/>
          <w:lang w:eastAsia="en-US"/>
        </w:rPr>
        <w:t xml:space="preserve">Si rinvia alla modulistica presente sul portale del Dipartimento della Funzione Pubblica al seguente link: </w:t>
      </w:r>
      <w:hyperlink r:id="rId8" w:history="1">
        <w:r w:rsidRPr="008F5D33">
          <w:rPr>
            <w:rStyle w:val="Collegamentoipertestuale"/>
            <w:rFonts w:asciiTheme="minorHAnsi" w:hAnsiTheme="minorHAnsi" w:cstheme="minorHAnsi"/>
            <w:b/>
            <w:sz w:val="20"/>
            <w:szCs w:val="20"/>
            <w:lang w:eastAsia="en-US"/>
          </w:rPr>
          <w:t>https://www.funzionepubblica.gov.it/strumenti-e-controlli/modulistica</w:t>
        </w:r>
      </w:hyperlink>
    </w:p>
    <w:p w:rsidR="00181EAB" w:rsidRPr="008F5D33" w:rsidRDefault="00181EAB" w:rsidP="00181EAB">
      <w:pPr>
        <w:autoSpaceDE w:val="0"/>
        <w:autoSpaceDN w:val="0"/>
        <w:adjustRightInd w:val="0"/>
        <w:jc w:val="both"/>
        <w:rPr>
          <w:rFonts w:asciiTheme="minorHAnsi" w:hAnsiTheme="minorHAnsi" w:cstheme="minorHAnsi"/>
          <w:b/>
          <w:bCs/>
          <w:sz w:val="20"/>
          <w:szCs w:val="20"/>
        </w:rPr>
      </w:pPr>
    </w:p>
    <w:p w:rsidR="00181EAB" w:rsidRPr="008F5D33" w:rsidRDefault="00181EAB" w:rsidP="00181EAB">
      <w:pPr>
        <w:autoSpaceDE w:val="0"/>
        <w:autoSpaceDN w:val="0"/>
        <w:adjustRightInd w:val="0"/>
        <w:jc w:val="both"/>
        <w:rPr>
          <w:rFonts w:asciiTheme="minorHAnsi" w:hAnsiTheme="minorHAnsi" w:cstheme="minorHAnsi"/>
          <w:b/>
          <w:sz w:val="20"/>
          <w:szCs w:val="20"/>
        </w:rPr>
      </w:pPr>
    </w:p>
    <w:p w:rsidR="00181EAB" w:rsidRPr="008F5D33" w:rsidRDefault="00181EAB" w:rsidP="00181EAB">
      <w:pPr>
        <w:autoSpaceDE w:val="0"/>
        <w:autoSpaceDN w:val="0"/>
        <w:adjustRightInd w:val="0"/>
        <w:jc w:val="both"/>
        <w:rPr>
          <w:rFonts w:asciiTheme="minorHAnsi" w:hAnsiTheme="minorHAnsi" w:cstheme="minorHAnsi"/>
          <w:b/>
          <w:bCs/>
          <w:sz w:val="20"/>
          <w:szCs w:val="20"/>
        </w:rPr>
      </w:pPr>
    </w:p>
    <w:p w:rsidR="00181EAB" w:rsidRPr="008F5D33" w:rsidRDefault="00181EAB" w:rsidP="00181EAB">
      <w:pPr>
        <w:autoSpaceDE w:val="0"/>
        <w:autoSpaceDN w:val="0"/>
        <w:adjustRightInd w:val="0"/>
        <w:ind w:left="1667" w:hanging="1667"/>
        <w:jc w:val="center"/>
        <w:rPr>
          <w:rFonts w:asciiTheme="minorHAnsi" w:hAnsiTheme="minorHAnsi" w:cstheme="minorHAnsi"/>
          <w:b/>
          <w:sz w:val="20"/>
          <w:szCs w:val="20"/>
        </w:rPr>
      </w:pPr>
    </w:p>
    <w:p w:rsidR="00521292" w:rsidRPr="00756081" w:rsidRDefault="00521292" w:rsidP="00181EAB">
      <w:pPr>
        <w:autoSpaceDE w:val="0"/>
        <w:autoSpaceDN w:val="0"/>
        <w:adjustRightInd w:val="0"/>
        <w:ind w:left="1667" w:hanging="1667"/>
        <w:jc w:val="both"/>
        <w:rPr>
          <w:rFonts w:ascii="Calibri" w:hAnsi="Calibri" w:cs="Tahoma"/>
          <w:color w:val="000000"/>
          <w:sz w:val="22"/>
          <w:szCs w:val="22"/>
        </w:rPr>
      </w:pPr>
    </w:p>
    <w:p w:rsidR="00AE3C0D" w:rsidRPr="00756081" w:rsidRDefault="00AE3C0D" w:rsidP="00AE3C0D">
      <w:pPr>
        <w:autoSpaceDE w:val="0"/>
        <w:autoSpaceDN w:val="0"/>
        <w:adjustRightInd w:val="0"/>
        <w:jc w:val="both"/>
        <w:rPr>
          <w:rFonts w:ascii="Calibri" w:hAnsi="Calibri" w:cs="Tahoma"/>
          <w:b/>
          <w:color w:val="000000"/>
          <w:sz w:val="22"/>
          <w:szCs w:val="22"/>
        </w:rPr>
      </w:pPr>
    </w:p>
    <w:sectPr w:rsidR="00AE3C0D" w:rsidRPr="00756081" w:rsidSect="00D32065">
      <w:headerReference w:type="default" r:id="rId9"/>
      <w:footerReference w:type="even" r:id="rId10"/>
      <w:footerReference w:type="default" r:id="rId11"/>
      <w:type w:val="continuous"/>
      <w:pgSz w:w="11906" w:h="16838" w:code="9"/>
      <w:pgMar w:top="1701" w:right="1021" w:bottom="964"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DB" w:rsidRDefault="006877DB">
      <w:r>
        <w:separator/>
      </w:r>
    </w:p>
  </w:endnote>
  <w:endnote w:type="continuationSeparator" w:id="0">
    <w:p w:rsidR="006877DB" w:rsidRDefault="006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81" w:rsidRDefault="00756081" w:rsidP="00AC15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rsidR="00756081" w:rsidRDefault="00756081" w:rsidP="00AC15E1">
    <w:pPr>
      <w:pStyle w:val="Pidipagina"/>
      <w:ind w:right="360"/>
    </w:pPr>
  </w:p>
  <w:p w:rsidR="00756081" w:rsidRDefault="007560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81" w:rsidRPr="00E66442" w:rsidRDefault="00756081" w:rsidP="00E81F21">
    <w:pPr>
      <w:pStyle w:val="Pidipagina"/>
      <w:framePr w:wrap="around" w:vAnchor="text" w:hAnchor="margin" w:xAlign="right" w:y="1"/>
      <w:rPr>
        <w:rStyle w:val="Numeropagina"/>
        <w:rFonts w:ascii="Tahoma" w:hAnsi="Tahoma" w:cs="Tahoma"/>
        <w:sz w:val="20"/>
        <w:szCs w:val="20"/>
      </w:rPr>
    </w:pPr>
    <w:r w:rsidRPr="00E66442">
      <w:rPr>
        <w:rStyle w:val="Numeropagina"/>
        <w:rFonts w:ascii="Tahoma" w:hAnsi="Tahoma" w:cs="Tahoma"/>
        <w:sz w:val="20"/>
        <w:szCs w:val="20"/>
      </w:rPr>
      <w:fldChar w:fldCharType="begin"/>
    </w:r>
    <w:r w:rsidRPr="00E66442">
      <w:rPr>
        <w:rStyle w:val="Numeropagina"/>
        <w:rFonts w:ascii="Tahoma" w:hAnsi="Tahoma" w:cs="Tahoma"/>
        <w:sz w:val="20"/>
        <w:szCs w:val="20"/>
      </w:rPr>
      <w:instrText xml:space="preserve">PAGE  </w:instrText>
    </w:r>
    <w:r w:rsidRPr="00E66442">
      <w:rPr>
        <w:rStyle w:val="Numeropagina"/>
        <w:rFonts w:ascii="Tahoma" w:hAnsi="Tahoma" w:cs="Tahoma"/>
        <w:sz w:val="20"/>
        <w:szCs w:val="20"/>
      </w:rPr>
      <w:fldChar w:fldCharType="separate"/>
    </w:r>
    <w:r w:rsidR="00A21086">
      <w:rPr>
        <w:rStyle w:val="Numeropagina"/>
        <w:rFonts w:ascii="Tahoma" w:hAnsi="Tahoma" w:cs="Tahoma"/>
        <w:noProof/>
        <w:sz w:val="20"/>
        <w:szCs w:val="20"/>
      </w:rPr>
      <w:t>1</w:t>
    </w:r>
    <w:r w:rsidRPr="00E66442">
      <w:rPr>
        <w:rStyle w:val="Numeropagina"/>
        <w:rFonts w:ascii="Tahoma" w:hAnsi="Tahoma" w:cs="Tahoma"/>
        <w:sz w:val="20"/>
        <w:szCs w:val="20"/>
      </w:rPr>
      <w:fldChar w:fldCharType="end"/>
    </w:r>
  </w:p>
  <w:p w:rsidR="00756081" w:rsidRDefault="00756081" w:rsidP="00AC15E1">
    <w:pPr>
      <w:pStyle w:val="Pidipagina"/>
      <w:ind w:right="360"/>
    </w:pPr>
  </w:p>
  <w:p w:rsidR="00756081" w:rsidRDefault="007560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DB" w:rsidRDefault="006877DB">
      <w:r>
        <w:separator/>
      </w:r>
    </w:p>
  </w:footnote>
  <w:footnote w:type="continuationSeparator" w:id="0">
    <w:p w:rsidR="006877DB" w:rsidRDefault="0068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81" w:rsidRPr="002076DF" w:rsidRDefault="00756081" w:rsidP="000D49F7">
    <w:pPr>
      <w:autoSpaceDE w:val="0"/>
      <w:autoSpaceDN w:val="0"/>
      <w:adjustRightInd w:val="0"/>
      <w:jc w:val="center"/>
      <w:rPr>
        <w:rFonts w:ascii="Calibri" w:hAnsi="Calibri" w:cs="Tahoma"/>
        <w:sz w:val="20"/>
        <w:szCs w:val="20"/>
      </w:rPr>
    </w:pPr>
    <w:r>
      <w:rPr>
        <w:rFonts w:ascii="Calibri" w:hAnsi="Calibri" w:cs="Tahoma"/>
        <w:sz w:val="20"/>
        <w:szCs w:val="20"/>
      </w:rPr>
      <w:fldChar w:fldCharType="begin"/>
    </w:r>
    <w:r>
      <w:rPr>
        <w:rFonts w:ascii="Calibri" w:hAnsi="Calibri" w:cs="Tahoma"/>
        <w:sz w:val="20"/>
        <w:szCs w:val="20"/>
      </w:rPr>
      <w:instrText xml:space="preserve"> INCLUDEPICTURE  "https://titulus.unisalento.it/xway/formatter/html/data/img/loghi/logo.gif" \* MERGEFORMATINET </w:instrText>
    </w:r>
    <w:r>
      <w:rPr>
        <w:rFonts w:ascii="Calibri" w:hAnsi="Calibri" w:cs="Tahoma"/>
        <w:sz w:val="20"/>
        <w:szCs w:val="20"/>
      </w:rPr>
      <w:fldChar w:fldCharType="separate"/>
    </w:r>
    <w:r>
      <w:rPr>
        <w:rFonts w:ascii="Calibri" w:hAnsi="Calibri" w:cs="Tahoma"/>
        <w:sz w:val="20"/>
        <w:szCs w:val="20"/>
      </w:rPr>
      <w:fldChar w:fldCharType="begin"/>
    </w:r>
    <w:r>
      <w:rPr>
        <w:rFonts w:ascii="Calibri" w:hAnsi="Calibri" w:cs="Tahoma"/>
        <w:sz w:val="20"/>
        <w:szCs w:val="20"/>
      </w:rPr>
      <w:instrText xml:space="preserve"> INCLUDEPICTURE  "https://titulus.unisalento.it/xway/formatter/html/data/img/loghi/logo.gif" \* MERGEFORMATINET </w:instrText>
    </w:r>
    <w:r>
      <w:rPr>
        <w:rFonts w:ascii="Calibri" w:hAnsi="Calibri" w:cs="Tahoma"/>
        <w:sz w:val="20"/>
        <w:szCs w:val="20"/>
      </w:rPr>
      <w:fldChar w:fldCharType="separate"/>
    </w:r>
    <w:r>
      <w:rPr>
        <w:rFonts w:ascii="Calibri" w:hAnsi="Calibri" w:cs="Tahoma"/>
        <w:noProof/>
        <w:sz w:val="20"/>
        <w:szCs w:val="20"/>
      </w:rPr>
      <w:drawing>
        <wp:inline distT="0" distB="0" distL="0" distR="0" wp14:anchorId="2E646D3C" wp14:editId="5DBF5117">
          <wp:extent cx="914400" cy="837565"/>
          <wp:effectExtent l="0" t="0" r="0" b="0"/>
          <wp:docPr id="2" name="Immagine 1" descr="D'Ambrosio Massimiliano (Ufficio reclutamento) [m.dambrosio@ateneo.unile.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mbrosio Massimiliano (Ufficio reclutamento) [m.dambrosio@ateneo.unile.i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7565"/>
                  </a:xfrm>
                  <a:prstGeom prst="rect">
                    <a:avLst/>
                  </a:prstGeom>
                  <a:noFill/>
                  <a:ln>
                    <a:noFill/>
                  </a:ln>
                </pic:spPr>
              </pic:pic>
            </a:graphicData>
          </a:graphic>
        </wp:inline>
      </w:drawing>
    </w:r>
    <w:r>
      <w:rPr>
        <w:rFonts w:ascii="Calibri" w:hAnsi="Calibri" w:cs="Tahoma"/>
        <w:sz w:val="20"/>
        <w:szCs w:val="20"/>
      </w:rPr>
      <w:fldChar w:fldCharType="end"/>
    </w:r>
    <w:r>
      <w:rPr>
        <w:rFonts w:ascii="Calibri" w:hAnsi="Calibri" w:cs="Tahoma"/>
        <w:sz w:val="20"/>
        <w:szCs w:val="20"/>
      </w:rPr>
      <w:fldChar w:fldCharType="end"/>
    </w:r>
  </w:p>
  <w:p w:rsidR="00756081" w:rsidRPr="004B6BF7" w:rsidRDefault="00756081" w:rsidP="000D49F7">
    <w:pPr>
      <w:autoSpaceDE w:val="0"/>
      <w:autoSpaceDN w:val="0"/>
      <w:adjustRightInd w:val="0"/>
      <w:jc w:val="center"/>
      <w:rPr>
        <w:rFonts w:ascii="Calibri" w:hAnsi="Calibri" w:cs="Tahoma"/>
        <w:b/>
        <w:bCs/>
        <w:color w:val="000000"/>
        <w:sz w:val="40"/>
        <w:szCs w:val="40"/>
      </w:rPr>
    </w:pPr>
    <w:r w:rsidRPr="004B6BF7">
      <w:rPr>
        <w:rFonts w:ascii="Calibri" w:hAnsi="Calibri" w:cs="Tahoma"/>
        <w:b/>
        <w:bCs/>
        <w:color w:val="000000"/>
        <w:sz w:val="40"/>
        <w:szCs w:val="40"/>
      </w:rPr>
      <w:t>UNIVERSIT</w:t>
    </w:r>
    <w:r>
      <w:rPr>
        <w:rFonts w:ascii="Calibri" w:hAnsi="Calibri" w:cs="Calibri"/>
        <w:b/>
        <w:bCs/>
        <w:color w:val="000000"/>
        <w:sz w:val="40"/>
        <w:szCs w:val="40"/>
      </w:rPr>
      <w:t>À</w:t>
    </w:r>
    <w:r w:rsidRPr="004B6BF7">
      <w:rPr>
        <w:rFonts w:ascii="Calibri" w:hAnsi="Calibri" w:cs="Tahoma"/>
        <w:b/>
        <w:bCs/>
        <w:color w:val="000000"/>
        <w:sz w:val="40"/>
        <w:szCs w:val="40"/>
      </w:rPr>
      <w:t xml:space="preserve"> DEL SALENTO</w:t>
    </w:r>
  </w:p>
  <w:p w:rsidR="00756081" w:rsidRPr="00D53A88" w:rsidRDefault="00756081" w:rsidP="00607C0D">
    <w:pPr>
      <w:autoSpaceDE w:val="0"/>
      <w:autoSpaceDN w:val="0"/>
      <w:adjustRightInd w:val="0"/>
      <w:jc w:val="center"/>
      <w:rPr>
        <w:rFonts w:ascii="Calibri" w:hAnsi="Calibri" w:cs="Tahoma"/>
        <w:bCs/>
        <w:color w:val="000000"/>
        <w:sz w:val="20"/>
        <w:szCs w:val="20"/>
      </w:rPr>
    </w:pPr>
    <w:r>
      <w:rPr>
        <w:rFonts w:ascii="Calibri" w:hAnsi="Calibri" w:cs="Tahoma"/>
        <w:bCs/>
        <w:color w:val="000000"/>
        <w:sz w:val="20"/>
        <w:szCs w:val="20"/>
      </w:rPr>
      <w:t>Ripartizione Risorse Umane</w:t>
    </w:r>
  </w:p>
  <w:p w:rsidR="00756081" w:rsidRDefault="00756081" w:rsidP="00607C0D">
    <w:pPr>
      <w:autoSpaceDE w:val="0"/>
      <w:autoSpaceDN w:val="0"/>
      <w:adjustRightInd w:val="0"/>
      <w:jc w:val="center"/>
      <w:rPr>
        <w:rFonts w:ascii="Calibri" w:hAnsi="Calibri" w:cs="Tahoma"/>
        <w:bCs/>
        <w:color w:val="000000"/>
        <w:sz w:val="20"/>
        <w:szCs w:val="20"/>
      </w:rPr>
    </w:pPr>
    <w:r>
      <w:rPr>
        <w:rFonts w:ascii="Calibri" w:hAnsi="Calibri" w:cs="Tahoma"/>
        <w:bCs/>
        <w:color w:val="000000"/>
        <w:sz w:val="20"/>
        <w:szCs w:val="20"/>
      </w:rPr>
      <w:t>Area Sviluppo del Personale</w:t>
    </w:r>
  </w:p>
  <w:p w:rsidR="00756081" w:rsidRPr="00A421A1" w:rsidRDefault="00756081" w:rsidP="00607C0D">
    <w:pPr>
      <w:autoSpaceDE w:val="0"/>
      <w:autoSpaceDN w:val="0"/>
      <w:adjustRightInd w:val="0"/>
      <w:jc w:val="center"/>
      <w:rPr>
        <w:rFonts w:ascii="Calibri" w:hAnsi="Calibri" w:cs="Tahoma"/>
        <w:color w:val="000000"/>
        <w:sz w:val="20"/>
        <w:szCs w:val="20"/>
      </w:rPr>
    </w:pPr>
    <w:r>
      <w:rPr>
        <w:rFonts w:ascii="Calibri" w:hAnsi="Calibri" w:cs="Tahoma"/>
        <w:bCs/>
        <w:color w:val="000000"/>
        <w:sz w:val="20"/>
        <w:szCs w:val="20"/>
      </w:rPr>
      <w:t>Ufficio Reclutamento</w:t>
    </w:r>
  </w:p>
  <w:p w:rsidR="00756081" w:rsidRDefault="007560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F06785"/>
    <w:multiLevelType w:val="hybridMultilevel"/>
    <w:tmpl w:val="57D8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1D3F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44AB1"/>
    <w:multiLevelType w:val="hybridMultilevel"/>
    <w:tmpl w:val="35EAB0BE"/>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03166D9"/>
    <w:multiLevelType w:val="hybridMultilevel"/>
    <w:tmpl w:val="E5A82494"/>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46DF0C9D"/>
    <w:multiLevelType w:val="hybridMultilevel"/>
    <w:tmpl w:val="18D61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5F1959"/>
    <w:multiLevelType w:val="hybridMultilevel"/>
    <w:tmpl w:val="5A3AFED4"/>
    <w:lvl w:ilvl="0" w:tplc="AB80C234">
      <w:numFmt w:val="bullet"/>
      <w:lvlText w:val=""/>
      <w:lvlJc w:val="left"/>
      <w:pPr>
        <w:ind w:left="1146" w:hanging="360"/>
      </w:pPr>
      <w:rPr>
        <w:rFonts w:ascii="Wingdings" w:eastAsia="Times New Roman" w:hAnsi="Wingdings" w:hint="default"/>
        <w:sz w:val="2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4BB9382D"/>
    <w:multiLevelType w:val="hybridMultilevel"/>
    <w:tmpl w:val="9CDE64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443FE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4827CD"/>
    <w:multiLevelType w:val="multilevel"/>
    <w:tmpl w:val="E5BCFEE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CB5499D"/>
    <w:multiLevelType w:val="hybridMultilevel"/>
    <w:tmpl w:val="EC3072E0"/>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9D7977"/>
    <w:multiLevelType w:val="hybridMultilevel"/>
    <w:tmpl w:val="40E4E4F0"/>
    <w:lvl w:ilvl="0" w:tplc="5236637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3530A8F"/>
    <w:multiLevelType w:val="hybridMultilevel"/>
    <w:tmpl w:val="930A774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74221564"/>
    <w:multiLevelType w:val="singleLevel"/>
    <w:tmpl w:val="DEECADE8"/>
    <w:lvl w:ilvl="0">
      <w:start w:val="1"/>
      <w:numFmt w:val="lowerLetter"/>
      <w:lvlText w:val="(%1)"/>
      <w:lvlJc w:val="left"/>
      <w:pPr>
        <w:tabs>
          <w:tab w:val="num" w:pos="360"/>
        </w:tabs>
        <w:ind w:left="360" w:hanging="360"/>
      </w:pPr>
      <w:rPr>
        <w:rFonts w:cs="Times New Roman"/>
        <w:b/>
        <w:i/>
      </w:rPr>
    </w:lvl>
  </w:abstractNum>
  <w:abstractNum w:abstractNumId="22" w15:restartNumberingAfterBreak="0">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2"/>
  </w:num>
  <w:num w:numId="15">
    <w:abstractNumId w:val="8"/>
  </w:num>
  <w:num w:numId="16">
    <w:abstractNumId w:val="9"/>
  </w:num>
  <w:num w:numId="17">
    <w:abstractNumId w:val="1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1"/>
    <w:rsid w:val="0000212B"/>
    <w:rsid w:val="00002774"/>
    <w:rsid w:val="00004768"/>
    <w:rsid w:val="00004EB0"/>
    <w:rsid w:val="00005074"/>
    <w:rsid w:val="00005D39"/>
    <w:rsid w:val="00005FF0"/>
    <w:rsid w:val="000068B6"/>
    <w:rsid w:val="000074D0"/>
    <w:rsid w:val="000077D5"/>
    <w:rsid w:val="00007E40"/>
    <w:rsid w:val="0001056F"/>
    <w:rsid w:val="00010B82"/>
    <w:rsid w:val="000112A2"/>
    <w:rsid w:val="0001334B"/>
    <w:rsid w:val="000135A1"/>
    <w:rsid w:val="00013B3B"/>
    <w:rsid w:val="00014956"/>
    <w:rsid w:val="00016100"/>
    <w:rsid w:val="000163E6"/>
    <w:rsid w:val="00017D5E"/>
    <w:rsid w:val="00021D33"/>
    <w:rsid w:val="00025B8A"/>
    <w:rsid w:val="00025D62"/>
    <w:rsid w:val="00025E3F"/>
    <w:rsid w:val="00026052"/>
    <w:rsid w:val="00026D45"/>
    <w:rsid w:val="000270AB"/>
    <w:rsid w:val="000308A4"/>
    <w:rsid w:val="00030C2F"/>
    <w:rsid w:val="00031B91"/>
    <w:rsid w:val="00031DA3"/>
    <w:rsid w:val="00031E3E"/>
    <w:rsid w:val="0003586E"/>
    <w:rsid w:val="00036778"/>
    <w:rsid w:val="00037092"/>
    <w:rsid w:val="000374D0"/>
    <w:rsid w:val="000404B3"/>
    <w:rsid w:val="00040A9E"/>
    <w:rsid w:val="00041957"/>
    <w:rsid w:val="00042AF7"/>
    <w:rsid w:val="0004327A"/>
    <w:rsid w:val="0004413F"/>
    <w:rsid w:val="000447B8"/>
    <w:rsid w:val="00045096"/>
    <w:rsid w:val="00045403"/>
    <w:rsid w:val="000466B7"/>
    <w:rsid w:val="00047253"/>
    <w:rsid w:val="0004747F"/>
    <w:rsid w:val="000500BC"/>
    <w:rsid w:val="0005216F"/>
    <w:rsid w:val="00052BC3"/>
    <w:rsid w:val="00052E01"/>
    <w:rsid w:val="0005332C"/>
    <w:rsid w:val="00053F2D"/>
    <w:rsid w:val="000545FE"/>
    <w:rsid w:val="00056497"/>
    <w:rsid w:val="00056627"/>
    <w:rsid w:val="0005677A"/>
    <w:rsid w:val="000567CE"/>
    <w:rsid w:val="00056B58"/>
    <w:rsid w:val="0005715A"/>
    <w:rsid w:val="000577E1"/>
    <w:rsid w:val="00057BB9"/>
    <w:rsid w:val="000601F6"/>
    <w:rsid w:val="00061DE0"/>
    <w:rsid w:val="00061F59"/>
    <w:rsid w:val="00063577"/>
    <w:rsid w:val="0006402E"/>
    <w:rsid w:val="00064802"/>
    <w:rsid w:val="00064ACC"/>
    <w:rsid w:val="00065452"/>
    <w:rsid w:val="00065C2E"/>
    <w:rsid w:val="00065C31"/>
    <w:rsid w:val="0006600C"/>
    <w:rsid w:val="000661B0"/>
    <w:rsid w:val="00067CB5"/>
    <w:rsid w:val="00067E4C"/>
    <w:rsid w:val="00070D4E"/>
    <w:rsid w:val="00071B24"/>
    <w:rsid w:val="00072B93"/>
    <w:rsid w:val="00072C41"/>
    <w:rsid w:val="00073CAC"/>
    <w:rsid w:val="00073E73"/>
    <w:rsid w:val="000741CE"/>
    <w:rsid w:val="000748A0"/>
    <w:rsid w:val="00075DC4"/>
    <w:rsid w:val="00076252"/>
    <w:rsid w:val="0007657C"/>
    <w:rsid w:val="0007681D"/>
    <w:rsid w:val="00076F91"/>
    <w:rsid w:val="000772A9"/>
    <w:rsid w:val="0007776B"/>
    <w:rsid w:val="0008010F"/>
    <w:rsid w:val="00081296"/>
    <w:rsid w:val="0008141C"/>
    <w:rsid w:val="000824ED"/>
    <w:rsid w:val="000825CB"/>
    <w:rsid w:val="0008262E"/>
    <w:rsid w:val="00082DFD"/>
    <w:rsid w:val="00083000"/>
    <w:rsid w:val="00083479"/>
    <w:rsid w:val="00084B13"/>
    <w:rsid w:val="000850AA"/>
    <w:rsid w:val="000865ED"/>
    <w:rsid w:val="00087A38"/>
    <w:rsid w:val="00087E1D"/>
    <w:rsid w:val="00090244"/>
    <w:rsid w:val="00091DD4"/>
    <w:rsid w:val="000924A9"/>
    <w:rsid w:val="00092500"/>
    <w:rsid w:val="00092F66"/>
    <w:rsid w:val="00095454"/>
    <w:rsid w:val="000961BD"/>
    <w:rsid w:val="000969B8"/>
    <w:rsid w:val="00096A6E"/>
    <w:rsid w:val="00096C6B"/>
    <w:rsid w:val="00096CD8"/>
    <w:rsid w:val="0009751A"/>
    <w:rsid w:val="000A03CA"/>
    <w:rsid w:val="000A07F3"/>
    <w:rsid w:val="000A0BD1"/>
    <w:rsid w:val="000A34D4"/>
    <w:rsid w:val="000A3794"/>
    <w:rsid w:val="000A3DD3"/>
    <w:rsid w:val="000A3F66"/>
    <w:rsid w:val="000A4225"/>
    <w:rsid w:val="000A4767"/>
    <w:rsid w:val="000A4F40"/>
    <w:rsid w:val="000A53D7"/>
    <w:rsid w:val="000A5782"/>
    <w:rsid w:val="000A5987"/>
    <w:rsid w:val="000A6981"/>
    <w:rsid w:val="000A6D4B"/>
    <w:rsid w:val="000B07F4"/>
    <w:rsid w:val="000B0B45"/>
    <w:rsid w:val="000B290F"/>
    <w:rsid w:val="000B317E"/>
    <w:rsid w:val="000B3508"/>
    <w:rsid w:val="000B35C3"/>
    <w:rsid w:val="000B3B2E"/>
    <w:rsid w:val="000B3D9A"/>
    <w:rsid w:val="000B5B68"/>
    <w:rsid w:val="000B678C"/>
    <w:rsid w:val="000B7958"/>
    <w:rsid w:val="000C1103"/>
    <w:rsid w:val="000C2DA0"/>
    <w:rsid w:val="000C3B85"/>
    <w:rsid w:val="000C3D67"/>
    <w:rsid w:val="000C42CC"/>
    <w:rsid w:val="000C457E"/>
    <w:rsid w:val="000C54E3"/>
    <w:rsid w:val="000C5D5D"/>
    <w:rsid w:val="000C6493"/>
    <w:rsid w:val="000C6CE0"/>
    <w:rsid w:val="000C7791"/>
    <w:rsid w:val="000C7FFE"/>
    <w:rsid w:val="000D1564"/>
    <w:rsid w:val="000D16BA"/>
    <w:rsid w:val="000D1891"/>
    <w:rsid w:val="000D1D65"/>
    <w:rsid w:val="000D27F5"/>
    <w:rsid w:val="000D36EF"/>
    <w:rsid w:val="000D4891"/>
    <w:rsid w:val="000D49F7"/>
    <w:rsid w:val="000D4BF8"/>
    <w:rsid w:val="000D4C0C"/>
    <w:rsid w:val="000D4E5D"/>
    <w:rsid w:val="000D5C62"/>
    <w:rsid w:val="000D64CC"/>
    <w:rsid w:val="000D706C"/>
    <w:rsid w:val="000D70EE"/>
    <w:rsid w:val="000E1309"/>
    <w:rsid w:val="000E1A2E"/>
    <w:rsid w:val="000E2111"/>
    <w:rsid w:val="000E252A"/>
    <w:rsid w:val="000E25D4"/>
    <w:rsid w:val="000E323D"/>
    <w:rsid w:val="000E3626"/>
    <w:rsid w:val="000E3BEA"/>
    <w:rsid w:val="000E3C6C"/>
    <w:rsid w:val="000E5985"/>
    <w:rsid w:val="000E5AC3"/>
    <w:rsid w:val="000E5FEB"/>
    <w:rsid w:val="000E6903"/>
    <w:rsid w:val="000F01B2"/>
    <w:rsid w:val="000F0750"/>
    <w:rsid w:val="000F0C62"/>
    <w:rsid w:val="000F0CC8"/>
    <w:rsid w:val="000F0E96"/>
    <w:rsid w:val="000F1E54"/>
    <w:rsid w:val="000F2C9E"/>
    <w:rsid w:val="000F2D6C"/>
    <w:rsid w:val="000F2FE8"/>
    <w:rsid w:val="000F37E4"/>
    <w:rsid w:val="000F384D"/>
    <w:rsid w:val="000F5A3F"/>
    <w:rsid w:val="000F6AE6"/>
    <w:rsid w:val="000F70F9"/>
    <w:rsid w:val="000F7A54"/>
    <w:rsid w:val="00101687"/>
    <w:rsid w:val="00103015"/>
    <w:rsid w:val="00104084"/>
    <w:rsid w:val="00104B2D"/>
    <w:rsid w:val="00104E95"/>
    <w:rsid w:val="00105303"/>
    <w:rsid w:val="0010749E"/>
    <w:rsid w:val="001075D4"/>
    <w:rsid w:val="0010780A"/>
    <w:rsid w:val="00110739"/>
    <w:rsid w:val="0011130F"/>
    <w:rsid w:val="0011200D"/>
    <w:rsid w:val="0011203C"/>
    <w:rsid w:val="0011361A"/>
    <w:rsid w:val="001138C5"/>
    <w:rsid w:val="00113D47"/>
    <w:rsid w:val="00114A3E"/>
    <w:rsid w:val="00114BE8"/>
    <w:rsid w:val="00115CCB"/>
    <w:rsid w:val="0011613A"/>
    <w:rsid w:val="001161C4"/>
    <w:rsid w:val="001164BA"/>
    <w:rsid w:val="00116834"/>
    <w:rsid w:val="001210CB"/>
    <w:rsid w:val="00121A91"/>
    <w:rsid w:val="0012236E"/>
    <w:rsid w:val="001223D5"/>
    <w:rsid w:val="00122DC3"/>
    <w:rsid w:val="00122E79"/>
    <w:rsid w:val="001233A1"/>
    <w:rsid w:val="00123565"/>
    <w:rsid w:val="00127DF6"/>
    <w:rsid w:val="001310D2"/>
    <w:rsid w:val="001315CC"/>
    <w:rsid w:val="00131F03"/>
    <w:rsid w:val="001329DF"/>
    <w:rsid w:val="001336C8"/>
    <w:rsid w:val="001358D0"/>
    <w:rsid w:val="00136370"/>
    <w:rsid w:val="0014080E"/>
    <w:rsid w:val="00141625"/>
    <w:rsid w:val="00141BBB"/>
    <w:rsid w:val="00143636"/>
    <w:rsid w:val="00143914"/>
    <w:rsid w:val="00143CFD"/>
    <w:rsid w:val="001446F4"/>
    <w:rsid w:val="00146460"/>
    <w:rsid w:val="00146E45"/>
    <w:rsid w:val="00147302"/>
    <w:rsid w:val="00147A31"/>
    <w:rsid w:val="00150063"/>
    <w:rsid w:val="00150084"/>
    <w:rsid w:val="001503C0"/>
    <w:rsid w:val="001508EF"/>
    <w:rsid w:val="00150CB6"/>
    <w:rsid w:val="0015157F"/>
    <w:rsid w:val="0015170C"/>
    <w:rsid w:val="0015224A"/>
    <w:rsid w:val="00152834"/>
    <w:rsid w:val="00152DB0"/>
    <w:rsid w:val="0015447F"/>
    <w:rsid w:val="0015475F"/>
    <w:rsid w:val="001548B0"/>
    <w:rsid w:val="0015623B"/>
    <w:rsid w:val="00157FDF"/>
    <w:rsid w:val="001611F1"/>
    <w:rsid w:val="00162530"/>
    <w:rsid w:val="001628AD"/>
    <w:rsid w:val="00162E2C"/>
    <w:rsid w:val="00162E4F"/>
    <w:rsid w:val="00163070"/>
    <w:rsid w:val="001634F8"/>
    <w:rsid w:val="0016619C"/>
    <w:rsid w:val="00166D88"/>
    <w:rsid w:val="00166F75"/>
    <w:rsid w:val="00167599"/>
    <w:rsid w:val="00167A90"/>
    <w:rsid w:val="00170BE0"/>
    <w:rsid w:val="00170DF3"/>
    <w:rsid w:val="00170E73"/>
    <w:rsid w:val="001716CF"/>
    <w:rsid w:val="001731BF"/>
    <w:rsid w:val="00174039"/>
    <w:rsid w:val="001759E1"/>
    <w:rsid w:val="00175FB5"/>
    <w:rsid w:val="001771C5"/>
    <w:rsid w:val="001774B5"/>
    <w:rsid w:val="00177906"/>
    <w:rsid w:val="00177CD7"/>
    <w:rsid w:val="00177FE6"/>
    <w:rsid w:val="00180839"/>
    <w:rsid w:val="00180B8B"/>
    <w:rsid w:val="00181797"/>
    <w:rsid w:val="00181EAB"/>
    <w:rsid w:val="001843C6"/>
    <w:rsid w:val="00185CE8"/>
    <w:rsid w:val="00186268"/>
    <w:rsid w:val="0018641F"/>
    <w:rsid w:val="0018711A"/>
    <w:rsid w:val="00187A0F"/>
    <w:rsid w:val="00190019"/>
    <w:rsid w:val="001900FB"/>
    <w:rsid w:val="001907D3"/>
    <w:rsid w:val="00190C30"/>
    <w:rsid w:val="00191BFA"/>
    <w:rsid w:val="0019241D"/>
    <w:rsid w:val="00192831"/>
    <w:rsid w:val="00193637"/>
    <w:rsid w:val="0019399C"/>
    <w:rsid w:val="00193E36"/>
    <w:rsid w:val="0019421F"/>
    <w:rsid w:val="00194777"/>
    <w:rsid w:val="00195BFD"/>
    <w:rsid w:val="0019608F"/>
    <w:rsid w:val="00196B20"/>
    <w:rsid w:val="00196D33"/>
    <w:rsid w:val="00197062"/>
    <w:rsid w:val="00197228"/>
    <w:rsid w:val="0019740D"/>
    <w:rsid w:val="0019783D"/>
    <w:rsid w:val="001A0796"/>
    <w:rsid w:val="001A2644"/>
    <w:rsid w:val="001A4094"/>
    <w:rsid w:val="001A5229"/>
    <w:rsid w:val="001A57C0"/>
    <w:rsid w:val="001A6DB6"/>
    <w:rsid w:val="001A7802"/>
    <w:rsid w:val="001A7CF3"/>
    <w:rsid w:val="001B106B"/>
    <w:rsid w:val="001B1EB8"/>
    <w:rsid w:val="001B2289"/>
    <w:rsid w:val="001B3539"/>
    <w:rsid w:val="001B3E92"/>
    <w:rsid w:val="001B5D2D"/>
    <w:rsid w:val="001B6A3D"/>
    <w:rsid w:val="001B7E94"/>
    <w:rsid w:val="001C1340"/>
    <w:rsid w:val="001C296A"/>
    <w:rsid w:val="001C3F70"/>
    <w:rsid w:val="001C43A3"/>
    <w:rsid w:val="001C56F3"/>
    <w:rsid w:val="001C5C81"/>
    <w:rsid w:val="001C5E3E"/>
    <w:rsid w:val="001C648B"/>
    <w:rsid w:val="001C7B3D"/>
    <w:rsid w:val="001D122B"/>
    <w:rsid w:val="001D223B"/>
    <w:rsid w:val="001D2C99"/>
    <w:rsid w:val="001D3D11"/>
    <w:rsid w:val="001D5A5C"/>
    <w:rsid w:val="001D6537"/>
    <w:rsid w:val="001D66AA"/>
    <w:rsid w:val="001D67B7"/>
    <w:rsid w:val="001D7792"/>
    <w:rsid w:val="001E27C9"/>
    <w:rsid w:val="001E2B08"/>
    <w:rsid w:val="001E2B3D"/>
    <w:rsid w:val="001E2C5C"/>
    <w:rsid w:val="001E2D32"/>
    <w:rsid w:val="001E33B2"/>
    <w:rsid w:val="001E35C8"/>
    <w:rsid w:val="001E5CBC"/>
    <w:rsid w:val="001E6013"/>
    <w:rsid w:val="001E6591"/>
    <w:rsid w:val="001E67AB"/>
    <w:rsid w:val="001E693D"/>
    <w:rsid w:val="001E6B90"/>
    <w:rsid w:val="001F01A9"/>
    <w:rsid w:val="001F15CB"/>
    <w:rsid w:val="001F18E5"/>
    <w:rsid w:val="001F2888"/>
    <w:rsid w:val="001F2C8F"/>
    <w:rsid w:val="001F3D98"/>
    <w:rsid w:val="001F3F39"/>
    <w:rsid w:val="001F3F54"/>
    <w:rsid w:val="001F471D"/>
    <w:rsid w:val="001F48C2"/>
    <w:rsid w:val="001F65D9"/>
    <w:rsid w:val="001F771F"/>
    <w:rsid w:val="00200A60"/>
    <w:rsid w:val="002013F5"/>
    <w:rsid w:val="00202A92"/>
    <w:rsid w:val="00202CC6"/>
    <w:rsid w:val="00202D1C"/>
    <w:rsid w:val="0020527D"/>
    <w:rsid w:val="00205C89"/>
    <w:rsid w:val="00205CA2"/>
    <w:rsid w:val="0020677A"/>
    <w:rsid w:val="00206931"/>
    <w:rsid w:val="00207159"/>
    <w:rsid w:val="002073EE"/>
    <w:rsid w:val="002076DF"/>
    <w:rsid w:val="002077BC"/>
    <w:rsid w:val="00207B14"/>
    <w:rsid w:val="00207B6E"/>
    <w:rsid w:val="002105BA"/>
    <w:rsid w:val="002110AE"/>
    <w:rsid w:val="00211480"/>
    <w:rsid w:val="0021207F"/>
    <w:rsid w:val="0021248C"/>
    <w:rsid w:val="00212745"/>
    <w:rsid w:val="00212BAF"/>
    <w:rsid w:val="00213351"/>
    <w:rsid w:val="00214137"/>
    <w:rsid w:val="00214940"/>
    <w:rsid w:val="00214F5E"/>
    <w:rsid w:val="002153A8"/>
    <w:rsid w:val="00215848"/>
    <w:rsid w:val="00216BA9"/>
    <w:rsid w:val="00216E60"/>
    <w:rsid w:val="00220C9E"/>
    <w:rsid w:val="00222B5B"/>
    <w:rsid w:val="00222CB0"/>
    <w:rsid w:val="00223024"/>
    <w:rsid w:val="002230B8"/>
    <w:rsid w:val="00224980"/>
    <w:rsid w:val="0022542A"/>
    <w:rsid w:val="002254C4"/>
    <w:rsid w:val="00225998"/>
    <w:rsid w:val="002259A9"/>
    <w:rsid w:val="0022692C"/>
    <w:rsid w:val="00226DCC"/>
    <w:rsid w:val="002275F8"/>
    <w:rsid w:val="00227B1D"/>
    <w:rsid w:val="00227DC8"/>
    <w:rsid w:val="00230DDC"/>
    <w:rsid w:val="002314D7"/>
    <w:rsid w:val="0023362E"/>
    <w:rsid w:val="0023381D"/>
    <w:rsid w:val="00233A32"/>
    <w:rsid w:val="002342F0"/>
    <w:rsid w:val="00234838"/>
    <w:rsid w:val="002374A2"/>
    <w:rsid w:val="002375BB"/>
    <w:rsid w:val="00240111"/>
    <w:rsid w:val="00240C3B"/>
    <w:rsid w:val="00240CB1"/>
    <w:rsid w:val="00240EA6"/>
    <w:rsid w:val="0024174C"/>
    <w:rsid w:val="0024188A"/>
    <w:rsid w:val="00243620"/>
    <w:rsid w:val="002449A4"/>
    <w:rsid w:val="00245E4D"/>
    <w:rsid w:val="00247433"/>
    <w:rsid w:val="00250471"/>
    <w:rsid w:val="002504AF"/>
    <w:rsid w:val="00250F3E"/>
    <w:rsid w:val="00252232"/>
    <w:rsid w:val="00252260"/>
    <w:rsid w:val="0025281E"/>
    <w:rsid w:val="00252A40"/>
    <w:rsid w:val="00252AAB"/>
    <w:rsid w:val="00253FC4"/>
    <w:rsid w:val="00256808"/>
    <w:rsid w:val="00256B2C"/>
    <w:rsid w:val="00257BA9"/>
    <w:rsid w:val="00257C09"/>
    <w:rsid w:val="00260F3C"/>
    <w:rsid w:val="00260FA4"/>
    <w:rsid w:val="0026118F"/>
    <w:rsid w:val="002611D8"/>
    <w:rsid w:val="00261C9A"/>
    <w:rsid w:val="0026250E"/>
    <w:rsid w:val="00263F64"/>
    <w:rsid w:val="00264F31"/>
    <w:rsid w:val="00265117"/>
    <w:rsid w:val="0026703C"/>
    <w:rsid w:val="0026737C"/>
    <w:rsid w:val="0026795F"/>
    <w:rsid w:val="002702E3"/>
    <w:rsid w:val="00271010"/>
    <w:rsid w:val="00271B4F"/>
    <w:rsid w:val="00272C9C"/>
    <w:rsid w:val="002732DE"/>
    <w:rsid w:val="00274DCB"/>
    <w:rsid w:val="002750B1"/>
    <w:rsid w:val="002800E0"/>
    <w:rsid w:val="00280D42"/>
    <w:rsid w:val="0028200A"/>
    <w:rsid w:val="0028318F"/>
    <w:rsid w:val="00283992"/>
    <w:rsid w:val="00283BC8"/>
    <w:rsid w:val="00283FC8"/>
    <w:rsid w:val="00284350"/>
    <w:rsid w:val="00286367"/>
    <w:rsid w:val="00286FE9"/>
    <w:rsid w:val="002909BE"/>
    <w:rsid w:val="00290C11"/>
    <w:rsid w:val="0029285D"/>
    <w:rsid w:val="00292F94"/>
    <w:rsid w:val="00293790"/>
    <w:rsid w:val="00294A18"/>
    <w:rsid w:val="00294A31"/>
    <w:rsid w:val="00294BFC"/>
    <w:rsid w:val="00295629"/>
    <w:rsid w:val="002966BB"/>
    <w:rsid w:val="00296F2D"/>
    <w:rsid w:val="002971B9"/>
    <w:rsid w:val="00297CB7"/>
    <w:rsid w:val="002A06F4"/>
    <w:rsid w:val="002A1F6B"/>
    <w:rsid w:val="002A23AF"/>
    <w:rsid w:val="002A2C2A"/>
    <w:rsid w:val="002A3FE4"/>
    <w:rsid w:val="002A631D"/>
    <w:rsid w:val="002A7771"/>
    <w:rsid w:val="002B0A9D"/>
    <w:rsid w:val="002B11EF"/>
    <w:rsid w:val="002B1343"/>
    <w:rsid w:val="002B1B44"/>
    <w:rsid w:val="002B38D5"/>
    <w:rsid w:val="002B3B1F"/>
    <w:rsid w:val="002B3BCA"/>
    <w:rsid w:val="002B5DE5"/>
    <w:rsid w:val="002B6C30"/>
    <w:rsid w:val="002B7523"/>
    <w:rsid w:val="002B7FB9"/>
    <w:rsid w:val="002C10FF"/>
    <w:rsid w:val="002C26C0"/>
    <w:rsid w:val="002C2B8A"/>
    <w:rsid w:val="002C3216"/>
    <w:rsid w:val="002C37A9"/>
    <w:rsid w:val="002C3A2B"/>
    <w:rsid w:val="002C46FA"/>
    <w:rsid w:val="002C48D1"/>
    <w:rsid w:val="002C7940"/>
    <w:rsid w:val="002D0570"/>
    <w:rsid w:val="002D06A9"/>
    <w:rsid w:val="002D0D1B"/>
    <w:rsid w:val="002D19E0"/>
    <w:rsid w:val="002D19FA"/>
    <w:rsid w:val="002D2170"/>
    <w:rsid w:val="002D23CC"/>
    <w:rsid w:val="002D2816"/>
    <w:rsid w:val="002D30FE"/>
    <w:rsid w:val="002D3BEC"/>
    <w:rsid w:val="002D3CD9"/>
    <w:rsid w:val="002D4B6A"/>
    <w:rsid w:val="002D4C36"/>
    <w:rsid w:val="002D4E3A"/>
    <w:rsid w:val="002D5275"/>
    <w:rsid w:val="002D5670"/>
    <w:rsid w:val="002D5BDB"/>
    <w:rsid w:val="002D6512"/>
    <w:rsid w:val="002D73A1"/>
    <w:rsid w:val="002E1F5B"/>
    <w:rsid w:val="002E216B"/>
    <w:rsid w:val="002E23EF"/>
    <w:rsid w:val="002E30CA"/>
    <w:rsid w:val="002E3107"/>
    <w:rsid w:val="002E42EB"/>
    <w:rsid w:val="002E522E"/>
    <w:rsid w:val="002E57BF"/>
    <w:rsid w:val="002E6DE1"/>
    <w:rsid w:val="002E76D0"/>
    <w:rsid w:val="002E7D45"/>
    <w:rsid w:val="002F019F"/>
    <w:rsid w:val="002F0772"/>
    <w:rsid w:val="002F0A3A"/>
    <w:rsid w:val="002F22C8"/>
    <w:rsid w:val="002F35EA"/>
    <w:rsid w:val="002F40A9"/>
    <w:rsid w:val="002F4858"/>
    <w:rsid w:val="002F4BF6"/>
    <w:rsid w:val="002F5530"/>
    <w:rsid w:val="002F5664"/>
    <w:rsid w:val="002F64CF"/>
    <w:rsid w:val="003011C4"/>
    <w:rsid w:val="00301678"/>
    <w:rsid w:val="00301977"/>
    <w:rsid w:val="00301B65"/>
    <w:rsid w:val="00301B7E"/>
    <w:rsid w:val="00302241"/>
    <w:rsid w:val="00302C4B"/>
    <w:rsid w:val="00303329"/>
    <w:rsid w:val="003044D5"/>
    <w:rsid w:val="003070FF"/>
    <w:rsid w:val="0030779C"/>
    <w:rsid w:val="003100C5"/>
    <w:rsid w:val="0031064F"/>
    <w:rsid w:val="00311B50"/>
    <w:rsid w:val="00311DC5"/>
    <w:rsid w:val="003129C3"/>
    <w:rsid w:val="003152B0"/>
    <w:rsid w:val="0031752A"/>
    <w:rsid w:val="00321576"/>
    <w:rsid w:val="00322AFA"/>
    <w:rsid w:val="0032324D"/>
    <w:rsid w:val="0032389A"/>
    <w:rsid w:val="003239A9"/>
    <w:rsid w:val="00323C11"/>
    <w:rsid w:val="00323FDC"/>
    <w:rsid w:val="00325608"/>
    <w:rsid w:val="00325944"/>
    <w:rsid w:val="003264B3"/>
    <w:rsid w:val="003265A8"/>
    <w:rsid w:val="00327429"/>
    <w:rsid w:val="003275EC"/>
    <w:rsid w:val="003319D9"/>
    <w:rsid w:val="00332450"/>
    <w:rsid w:val="003326A6"/>
    <w:rsid w:val="00332D50"/>
    <w:rsid w:val="00334EB3"/>
    <w:rsid w:val="00335D88"/>
    <w:rsid w:val="00335E6D"/>
    <w:rsid w:val="00336063"/>
    <w:rsid w:val="00336FBC"/>
    <w:rsid w:val="003405C4"/>
    <w:rsid w:val="003409E3"/>
    <w:rsid w:val="00340AA6"/>
    <w:rsid w:val="00340FFB"/>
    <w:rsid w:val="003423C2"/>
    <w:rsid w:val="0034354D"/>
    <w:rsid w:val="003453E0"/>
    <w:rsid w:val="00347D11"/>
    <w:rsid w:val="003505C7"/>
    <w:rsid w:val="0035175B"/>
    <w:rsid w:val="00352CB4"/>
    <w:rsid w:val="003531F9"/>
    <w:rsid w:val="00353332"/>
    <w:rsid w:val="0035345E"/>
    <w:rsid w:val="00353565"/>
    <w:rsid w:val="00354E87"/>
    <w:rsid w:val="0035712F"/>
    <w:rsid w:val="00357BF1"/>
    <w:rsid w:val="00357C76"/>
    <w:rsid w:val="003609F8"/>
    <w:rsid w:val="00361051"/>
    <w:rsid w:val="00361502"/>
    <w:rsid w:val="0036191D"/>
    <w:rsid w:val="00362204"/>
    <w:rsid w:val="003623A3"/>
    <w:rsid w:val="00363C50"/>
    <w:rsid w:val="003652F5"/>
    <w:rsid w:val="003656A2"/>
    <w:rsid w:val="00366BD9"/>
    <w:rsid w:val="00367FFE"/>
    <w:rsid w:val="0037029E"/>
    <w:rsid w:val="00370E2A"/>
    <w:rsid w:val="00371119"/>
    <w:rsid w:val="00371980"/>
    <w:rsid w:val="003729C2"/>
    <w:rsid w:val="003740E3"/>
    <w:rsid w:val="00376247"/>
    <w:rsid w:val="003768B2"/>
    <w:rsid w:val="00376B56"/>
    <w:rsid w:val="0038018F"/>
    <w:rsid w:val="00380979"/>
    <w:rsid w:val="00381E1A"/>
    <w:rsid w:val="00382702"/>
    <w:rsid w:val="00382E6C"/>
    <w:rsid w:val="00383987"/>
    <w:rsid w:val="00385768"/>
    <w:rsid w:val="00385A58"/>
    <w:rsid w:val="00387365"/>
    <w:rsid w:val="00390342"/>
    <w:rsid w:val="0039188E"/>
    <w:rsid w:val="0039275A"/>
    <w:rsid w:val="00392BA6"/>
    <w:rsid w:val="00392C62"/>
    <w:rsid w:val="00392F7C"/>
    <w:rsid w:val="0039305E"/>
    <w:rsid w:val="00393197"/>
    <w:rsid w:val="0039380D"/>
    <w:rsid w:val="00393FCE"/>
    <w:rsid w:val="00393FF4"/>
    <w:rsid w:val="00394086"/>
    <w:rsid w:val="00394D82"/>
    <w:rsid w:val="00395D3C"/>
    <w:rsid w:val="003964F2"/>
    <w:rsid w:val="00396997"/>
    <w:rsid w:val="00396AAB"/>
    <w:rsid w:val="00396B3A"/>
    <w:rsid w:val="00397A6A"/>
    <w:rsid w:val="00397E89"/>
    <w:rsid w:val="003A092C"/>
    <w:rsid w:val="003A0F47"/>
    <w:rsid w:val="003A1A3B"/>
    <w:rsid w:val="003A2150"/>
    <w:rsid w:val="003A2DD4"/>
    <w:rsid w:val="003A3154"/>
    <w:rsid w:val="003A338F"/>
    <w:rsid w:val="003A4057"/>
    <w:rsid w:val="003A5D7D"/>
    <w:rsid w:val="003B03A0"/>
    <w:rsid w:val="003B0B20"/>
    <w:rsid w:val="003B0C53"/>
    <w:rsid w:val="003B11D1"/>
    <w:rsid w:val="003B1467"/>
    <w:rsid w:val="003B5B9F"/>
    <w:rsid w:val="003B6027"/>
    <w:rsid w:val="003B6A24"/>
    <w:rsid w:val="003B719C"/>
    <w:rsid w:val="003C00EA"/>
    <w:rsid w:val="003C06F9"/>
    <w:rsid w:val="003C0844"/>
    <w:rsid w:val="003C0A9B"/>
    <w:rsid w:val="003C0AE5"/>
    <w:rsid w:val="003C1106"/>
    <w:rsid w:val="003C119C"/>
    <w:rsid w:val="003C1C8D"/>
    <w:rsid w:val="003C2AB7"/>
    <w:rsid w:val="003C2EDA"/>
    <w:rsid w:val="003C350E"/>
    <w:rsid w:val="003C37F0"/>
    <w:rsid w:val="003C4262"/>
    <w:rsid w:val="003C5444"/>
    <w:rsid w:val="003C6202"/>
    <w:rsid w:val="003C6E8A"/>
    <w:rsid w:val="003C7DB6"/>
    <w:rsid w:val="003C7F37"/>
    <w:rsid w:val="003D0B3D"/>
    <w:rsid w:val="003D190F"/>
    <w:rsid w:val="003D4669"/>
    <w:rsid w:val="003D47BF"/>
    <w:rsid w:val="003D5D1C"/>
    <w:rsid w:val="003D6308"/>
    <w:rsid w:val="003D6A86"/>
    <w:rsid w:val="003D744E"/>
    <w:rsid w:val="003E040D"/>
    <w:rsid w:val="003E0975"/>
    <w:rsid w:val="003E1144"/>
    <w:rsid w:val="003E270C"/>
    <w:rsid w:val="003E2C94"/>
    <w:rsid w:val="003E2F52"/>
    <w:rsid w:val="003E37F1"/>
    <w:rsid w:val="003E4918"/>
    <w:rsid w:val="003E5213"/>
    <w:rsid w:val="003E58A7"/>
    <w:rsid w:val="003E5AB4"/>
    <w:rsid w:val="003E5CB1"/>
    <w:rsid w:val="003E7C75"/>
    <w:rsid w:val="003F0C6A"/>
    <w:rsid w:val="003F0FAB"/>
    <w:rsid w:val="003F144D"/>
    <w:rsid w:val="003F31BC"/>
    <w:rsid w:val="003F47D3"/>
    <w:rsid w:val="003F4975"/>
    <w:rsid w:val="003F5866"/>
    <w:rsid w:val="003F5E71"/>
    <w:rsid w:val="003F74E7"/>
    <w:rsid w:val="00402983"/>
    <w:rsid w:val="004033AD"/>
    <w:rsid w:val="00403956"/>
    <w:rsid w:val="004047C5"/>
    <w:rsid w:val="00405697"/>
    <w:rsid w:val="00405B04"/>
    <w:rsid w:val="00405DC4"/>
    <w:rsid w:val="004073FC"/>
    <w:rsid w:val="00407883"/>
    <w:rsid w:val="004119C8"/>
    <w:rsid w:val="00412616"/>
    <w:rsid w:val="00413897"/>
    <w:rsid w:val="00414B3B"/>
    <w:rsid w:val="00415C49"/>
    <w:rsid w:val="0041636F"/>
    <w:rsid w:val="00416D81"/>
    <w:rsid w:val="00416E18"/>
    <w:rsid w:val="00416E43"/>
    <w:rsid w:val="00416F82"/>
    <w:rsid w:val="00416FD7"/>
    <w:rsid w:val="004179DF"/>
    <w:rsid w:val="00417A8A"/>
    <w:rsid w:val="00417B29"/>
    <w:rsid w:val="0042102A"/>
    <w:rsid w:val="0042257C"/>
    <w:rsid w:val="00422B2E"/>
    <w:rsid w:val="00424281"/>
    <w:rsid w:val="0042452C"/>
    <w:rsid w:val="00425FB7"/>
    <w:rsid w:val="004262AF"/>
    <w:rsid w:val="00427254"/>
    <w:rsid w:val="00427824"/>
    <w:rsid w:val="00427A02"/>
    <w:rsid w:val="00427F15"/>
    <w:rsid w:val="00430E95"/>
    <w:rsid w:val="00431336"/>
    <w:rsid w:val="00431DF2"/>
    <w:rsid w:val="00432642"/>
    <w:rsid w:val="00432BD6"/>
    <w:rsid w:val="004333ED"/>
    <w:rsid w:val="004342BC"/>
    <w:rsid w:val="004353F2"/>
    <w:rsid w:val="0043691D"/>
    <w:rsid w:val="00436ACE"/>
    <w:rsid w:val="0043708A"/>
    <w:rsid w:val="00437411"/>
    <w:rsid w:val="004374DF"/>
    <w:rsid w:val="00437AD2"/>
    <w:rsid w:val="00441095"/>
    <w:rsid w:val="00442DFF"/>
    <w:rsid w:val="00443882"/>
    <w:rsid w:val="004441FC"/>
    <w:rsid w:val="00446533"/>
    <w:rsid w:val="0044669F"/>
    <w:rsid w:val="004466EF"/>
    <w:rsid w:val="0044684D"/>
    <w:rsid w:val="004474ED"/>
    <w:rsid w:val="00452C57"/>
    <w:rsid w:val="004545CE"/>
    <w:rsid w:val="004545F1"/>
    <w:rsid w:val="00455361"/>
    <w:rsid w:val="00455774"/>
    <w:rsid w:val="00455D04"/>
    <w:rsid w:val="004562B8"/>
    <w:rsid w:val="004564EC"/>
    <w:rsid w:val="00460009"/>
    <w:rsid w:val="00460239"/>
    <w:rsid w:val="00461703"/>
    <w:rsid w:val="004618AA"/>
    <w:rsid w:val="00462EC8"/>
    <w:rsid w:val="00463DBA"/>
    <w:rsid w:val="00463F63"/>
    <w:rsid w:val="00464C0E"/>
    <w:rsid w:val="004650BF"/>
    <w:rsid w:val="00466F9B"/>
    <w:rsid w:val="00470179"/>
    <w:rsid w:val="00470F52"/>
    <w:rsid w:val="00471DB7"/>
    <w:rsid w:val="00471F7A"/>
    <w:rsid w:val="004729AD"/>
    <w:rsid w:val="00472C3A"/>
    <w:rsid w:val="00473076"/>
    <w:rsid w:val="00473DFB"/>
    <w:rsid w:val="00474169"/>
    <w:rsid w:val="00474539"/>
    <w:rsid w:val="00475366"/>
    <w:rsid w:val="00476AAA"/>
    <w:rsid w:val="00477F3C"/>
    <w:rsid w:val="00480EDB"/>
    <w:rsid w:val="0048278D"/>
    <w:rsid w:val="00482982"/>
    <w:rsid w:val="0048317A"/>
    <w:rsid w:val="0048354F"/>
    <w:rsid w:val="00483851"/>
    <w:rsid w:val="00483949"/>
    <w:rsid w:val="00484249"/>
    <w:rsid w:val="0048438C"/>
    <w:rsid w:val="00484742"/>
    <w:rsid w:val="00484B7C"/>
    <w:rsid w:val="00486187"/>
    <w:rsid w:val="004865F7"/>
    <w:rsid w:val="004866DA"/>
    <w:rsid w:val="0048695D"/>
    <w:rsid w:val="0048697D"/>
    <w:rsid w:val="00486D27"/>
    <w:rsid w:val="004875A9"/>
    <w:rsid w:val="004877CB"/>
    <w:rsid w:val="00487B22"/>
    <w:rsid w:val="00487DA0"/>
    <w:rsid w:val="004904D1"/>
    <w:rsid w:val="00491126"/>
    <w:rsid w:val="004913B0"/>
    <w:rsid w:val="004924D4"/>
    <w:rsid w:val="0049298E"/>
    <w:rsid w:val="00492BB9"/>
    <w:rsid w:val="00492C1F"/>
    <w:rsid w:val="00493459"/>
    <w:rsid w:val="0049396B"/>
    <w:rsid w:val="00493B0E"/>
    <w:rsid w:val="00493C0B"/>
    <w:rsid w:val="00493D26"/>
    <w:rsid w:val="004948D2"/>
    <w:rsid w:val="00495B21"/>
    <w:rsid w:val="004975DF"/>
    <w:rsid w:val="00497C67"/>
    <w:rsid w:val="00497CE6"/>
    <w:rsid w:val="004A03AC"/>
    <w:rsid w:val="004A05D5"/>
    <w:rsid w:val="004A0D59"/>
    <w:rsid w:val="004A0EA5"/>
    <w:rsid w:val="004A10DF"/>
    <w:rsid w:val="004A3E0A"/>
    <w:rsid w:val="004A5072"/>
    <w:rsid w:val="004A5437"/>
    <w:rsid w:val="004A7165"/>
    <w:rsid w:val="004B1A16"/>
    <w:rsid w:val="004B1F8F"/>
    <w:rsid w:val="004B311D"/>
    <w:rsid w:val="004B311F"/>
    <w:rsid w:val="004B4D02"/>
    <w:rsid w:val="004B5C71"/>
    <w:rsid w:val="004B5F6E"/>
    <w:rsid w:val="004B61F5"/>
    <w:rsid w:val="004B642B"/>
    <w:rsid w:val="004B68EC"/>
    <w:rsid w:val="004B6BF7"/>
    <w:rsid w:val="004B7C08"/>
    <w:rsid w:val="004C0182"/>
    <w:rsid w:val="004C07C3"/>
    <w:rsid w:val="004C1F68"/>
    <w:rsid w:val="004C2843"/>
    <w:rsid w:val="004C2923"/>
    <w:rsid w:val="004C2E45"/>
    <w:rsid w:val="004C337F"/>
    <w:rsid w:val="004C3C02"/>
    <w:rsid w:val="004C4AA9"/>
    <w:rsid w:val="004C4BF8"/>
    <w:rsid w:val="004C4E46"/>
    <w:rsid w:val="004C502D"/>
    <w:rsid w:val="004C58B1"/>
    <w:rsid w:val="004C5DD3"/>
    <w:rsid w:val="004C678F"/>
    <w:rsid w:val="004C6848"/>
    <w:rsid w:val="004C6B4F"/>
    <w:rsid w:val="004C768A"/>
    <w:rsid w:val="004D0824"/>
    <w:rsid w:val="004D16BC"/>
    <w:rsid w:val="004D18B4"/>
    <w:rsid w:val="004D40AC"/>
    <w:rsid w:val="004D40D8"/>
    <w:rsid w:val="004D4126"/>
    <w:rsid w:val="004D45A7"/>
    <w:rsid w:val="004D49C2"/>
    <w:rsid w:val="004D4F00"/>
    <w:rsid w:val="004D50D2"/>
    <w:rsid w:val="004D71A1"/>
    <w:rsid w:val="004D7ADF"/>
    <w:rsid w:val="004D7D1E"/>
    <w:rsid w:val="004E0011"/>
    <w:rsid w:val="004E0BCD"/>
    <w:rsid w:val="004E0DF6"/>
    <w:rsid w:val="004E0F43"/>
    <w:rsid w:val="004E10AC"/>
    <w:rsid w:val="004E1807"/>
    <w:rsid w:val="004E24FA"/>
    <w:rsid w:val="004E3FE0"/>
    <w:rsid w:val="004E4A93"/>
    <w:rsid w:val="004E4EB1"/>
    <w:rsid w:val="004E5188"/>
    <w:rsid w:val="004E60E5"/>
    <w:rsid w:val="004E7CA9"/>
    <w:rsid w:val="004F05C6"/>
    <w:rsid w:val="004F097F"/>
    <w:rsid w:val="004F22AF"/>
    <w:rsid w:val="004F2969"/>
    <w:rsid w:val="004F2D49"/>
    <w:rsid w:val="004F302A"/>
    <w:rsid w:val="004F3B47"/>
    <w:rsid w:val="004F3CA6"/>
    <w:rsid w:val="004F44F1"/>
    <w:rsid w:val="004F5E36"/>
    <w:rsid w:val="004F6EA6"/>
    <w:rsid w:val="004F75FF"/>
    <w:rsid w:val="004F7725"/>
    <w:rsid w:val="004F77C9"/>
    <w:rsid w:val="005003E5"/>
    <w:rsid w:val="00501040"/>
    <w:rsid w:val="00501672"/>
    <w:rsid w:val="00503228"/>
    <w:rsid w:val="0050429A"/>
    <w:rsid w:val="00505074"/>
    <w:rsid w:val="00510E85"/>
    <w:rsid w:val="0051549C"/>
    <w:rsid w:val="005155F3"/>
    <w:rsid w:val="00517EEB"/>
    <w:rsid w:val="00520C9B"/>
    <w:rsid w:val="00520D1B"/>
    <w:rsid w:val="00521292"/>
    <w:rsid w:val="00521DFB"/>
    <w:rsid w:val="00522A01"/>
    <w:rsid w:val="00524262"/>
    <w:rsid w:val="005242EE"/>
    <w:rsid w:val="0052433A"/>
    <w:rsid w:val="00524E3E"/>
    <w:rsid w:val="00524EBC"/>
    <w:rsid w:val="00526A04"/>
    <w:rsid w:val="005275EB"/>
    <w:rsid w:val="00527FAF"/>
    <w:rsid w:val="00530202"/>
    <w:rsid w:val="00530950"/>
    <w:rsid w:val="00531D2F"/>
    <w:rsid w:val="005320E7"/>
    <w:rsid w:val="00533328"/>
    <w:rsid w:val="00533D58"/>
    <w:rsid w:val="00534371"/>
    <w:rsid w:val="00535228"/>
    <w:rsid w:val="00535555"/>
    <w:rsid w:val="0053671D"/>
    <w:rsid w:val="00536828"/>
    <w:rsid w:val="005370BB"/>
    <w:rsid w:val="00537B99"/>
    <w:rsid w:val="00537D11"/>
    <w:rsid w:val="005404D3"/>
    <w:rsid w:val="00541C07"/>
    <w:rsid w:val="005422D4"/>
    <w:rsid w:val="00542311"/>
    <w:rsid w:val="00543D9E"/>
    <w:rsid w:val="0054488B"/>
    <w:rsid w:val="005448F3"/>
    <w:rsid w:val="00544E59"/>
    <w:rsid w:val="00544FF0"/>
    <w:rsid w:val="00545EE3"/>
    <w:rsid w:val="00546587"/>
    <w:rsid w:val="00546D8E"/>
    <w:rsid w:val="00547979"/>
    <w:rsid w:val="0055032D"/>
    <w:rsid w:val="0055065D"/>
    <w:rsid w:val="0055362B"/>
    <w:rsid w:val="00554C6D"/>
    <w:rsid w:val="00554F80"/>
    <w:rsid w:val="00555519"/>
    <w:rsid w:val="00555A72"/>
    <w:rsid w:val="00557E3C"/>
    <w:rsid w:val="00557EB4"/>
    <w:rsid w:val="00560B2A"/>
    <w:rsid w:val="005624CA"/>
    <w:rsid w:val="00562641"/>
    <w:rsid w:val="00562D96"/>
    <w:rsid w:val="00563EB3"/>
    <w:rsid w:val="00566A39"/>
    <w:rsid w:val="00571AAB"/>
    <w:rsid w:val="00572680"/>
    <w:rsid w:val="00572B7C"/>
    <w:rsid w:val="00573D47"/>
    <w:rsid w:val="005743C4"/>
    <w:rsid w:val="00574D31"/>
    <w:rsid w:val="00575304"/>
    <w:rsid w:val="00576065"/>
    <w:rsid w:val="00576847"/>
    <w:rsid w:val="00577E24"/>
    <w:rsid w:val="005803F2"/>
    <w:rsid w:val="005804EB"/>
    <w:rsid w:val="00582C89"/>
    <w:rsid w:val="005834BC"/>
    <w:rsid w:val="00583779"/>
    <w:rsid w:val="00584892"/>
    <w:rsid w:val="005855E0"/>
    <w:rsid w:val="00586801"/>
    <w:rsid w:val="00586E4A"/>
    <w:rsid w:val="0059106C"/>
    <w:rsid w:val="0059130C"/>
    <w:rsid w:val="005917EF"/>
    <w:rsid w:val="00591AB4"/>
    <w:rsid w:val="00591B9F"/>
    <w:rsid w:val="0059202E"/>
    <w:rsid w:val="00592273"/>
    <w:rsid w:val="00592577"/>
    <w:rsid w:val="0059260B"/>
    <w:rsid w:val="005930A1"/>
    <w:rsid w:val="00593E08"/>
    <w:rsid w:val="00593EAB"/>
    <w:rsid w:val="00594035"/>
    <w:rsid w:val="00594FB5"/>
    <w:rsid w:val="005955FA"/>
    <w:rsid w:val="00596477"/>
    <w:rsid w:val="00597366"/>
    <w:rsid w:val="005A0991"/>
    <w:rsid w:val="005A24F1"/>
    <w:rsid w:val="005A360E"/>
    <w:rsid w:val="005A3827"/>
    <w:rsid w:val="005A3A7A"/>
    <w:rsid w:val="005A4776"/>
    <w:rsid w:val="005A6D72"/>
    <w:rsid w:val="005A7AC9"/>
    <w:rsid w:val="005B043D"/>
    <w:rsid w:val="005B04CB"/>
    <w:rsid w:val="005B1E93"/>
    <w:rsid w:val="005B29C2"/>
    <w:rsid w:val="005B33A4"/>
    <w:rsid w:val="005B3931"/>
    <w:rsid w:val="005B4436"/>
    <w:rsid w:val="005B47E5"/>
    <w:rsid w:val="005B4E76"/>
    <w:rsid w:val="005B77E5"/>
    <w:rsid w:val="005C1703"/>
    <w:rsid w:val="005C22A6"/>
    <w:rsid w:val="005C3B82"/>
    <w:rsid w:val="005C4515"/>
    <w:rsid w:val="005C4A7A"/>
    <w:rsid w:val="005C4CF5"/>
    <w:rsid w:val="005C4F6C"/>
    <w:rsid w:val="005C6FBE"/>
    <w:rsid w:val="005C71E0"/>
    <w:rsid w:val="005C7539"/>
    <w:rsid w:val="005C7CD6"/>
    <w:rsid w:val="005C7DE8"/>
    <w:rsid w:val="005C7F67"/>
    <w:rsid w:val="005D00F2"/>
    <w:rsid w:val="005D0161"/>
    <w:rsid w:val="005D0243"/>
    <w:rsid w:val="005D14B7"/>
    <w:rsid w:val="005D1504"/>
    <w:rsid w:val="005D27A6"/>
    <w:rsid w:val="005D4706"/>
    <w:rsid w:val="005D47AC"/>
    <w:rsid w:val="005D501F"/>
    <w:rsid w:val="005D75A8"/>
    <w:rsid w:val="005E0426"/>
    <w:rsid w:val="005E043E"/>
    <w:rsid w:val="005E0484"/>
    <w:rsid w:val="005E0D37"/>
    <w:rsid w:val="005E2446"/>
    <w:rsid w:val="005E24F2"/>
    <w:rsid w:val="005E2A4B"/>
    <w:rsid w:val="005E61FE"/>
    <w:rsid w:val="005E7197"/>
    <w:rsid w:val="005E7883"/>
    <w:rsid w:val="005E7CF3"/>
    <w:rsid w:val="005F1654"/>
    <w:rsid w:val="005F1710"/>
    <w:rsid w:val="005F2607"/>
    <w:rsid w:val="005F2E89"/>
    <w:rsid w:val="005F5BDD"/>
    <w:rsid w:val="00600490"/>
    <w:rsid w:val="00601053"/>
    <w:rsid w:val="0060114C"/>
    <w:rsid w:val="00601293"/>
    <w:rsid w:val="00601341"/>
    <w:rsid w:val="00601CBE"/>
    <w:rsid w:val="00601D8B"/>
    <w:rsid w:val="00602913"/>
    <w:rsid w:val="00603065"/>
    <w:rsid w:val="00605EC5"/>
    <w:rsid w:val="00606177"/>
    <w:rsid w:val="0060668D"/>
    <w:rsid w:val="00607C0D"/>
    <w:rsid w:val="0061256B"/>
    <w:rsid w:val="006130D5"/>
    <w:rsid w:val="00613437"/>
    <w:rsid w:val="00613E57"/>
    <w:rsid w:val="00614633"/>
    <w:rsid w:val="0061499A"/>
    <w:rsid w:val="00614DB9"/>
    <w:rsid w:val="00616165"/>
    <w:rsid w:val="0061691D"/>
    <w:rsid w:val="00616A98"/>
    <w:rsid w:val="006218F7"/>
    <w:rsid w:val="00622036"/>
    <w:rsid w:val="006220E2"/>
    <w:rsid w:val="00623669"/>
    <w:rsid w:val="00623F2B"/>
    <w:rsid w:val="00623F7D"/>
    <w:rsid w:val="006246D5"/>
    <w:rsid w:val="00624D73"/>
    <w:rsid w:val="006250DC"/>
    <w:rsid w:val="006253CF"/>
    <w:rsid w:val="00625616"/>
    <w:rsid w:val="006269CA"/>
    <w:rsid w:val="0062785B"/>
    <w:rsid w:val="00627F26"/>
    <w:rsid w:val="00631874"/>
    <w:rsid w:val="0063263C"/>
    <w:rsid w:val="006328C5"/>
    <w:rsid w:val="00632C2F"/>
    <w:rsid w:val="00633535"/>
    <w:rsid w:val="00633760"/>
    <w:rsid w:val="00633E6B"/>
    <w:rsid w:val="006341FE"/>
    <w:rsid w:val="00634425"/>
    <w:rsid w:val="00634F61"/>
    <w:rsid w:val="00635823"/>
    <w:rsid w:val="006365D2"/>
    <w:rsid w:val="006370A9"/>
    <w:rsid w:val="006374FB"/>
    <w:rsid w:val="00640134"/>
    <w:rsid w:val="006403D3"/>
    <w:rsid w:val="006405EF"/>
    <w:rsid w:val="00641669"/>
    <w:rsid w:val="006424E2"/>
    <w:rsid w:val="00642A08"/>
    <w:rsid w:val="00642FE2"/>
    <w:rsid w:val="0064309D"/>
    <w:rsid w:val="006441AA"/>
    <w:rsid w:val="00645C65"/>
    <w:rsid w:val="00645DB2"/>
    <w:rsid w:val="0064651F"/>
    <w:rsid w:val="00647EBB"/>
    <w:rsid w:val="00650228"/>
    <w:rsid w:val="00650664"/>
    <w:rsid w:val="00650C50"/>
    <w:rsid w:val="00652444"/>
    <w:rsid w:val="006534B6"/>
    <w:rsid w:val="00653D51"/>
    <w:rsid w:val="006544D4"/>
    <w:rsid w:val="00654B0C"/>
    <w:rsid w:val="00654BB8"/>
    <w:rsid w:val="0065516D"/>
    <w:rsid w:val="006558D9"/>
    <w:rsid w:val="00655D07"/>
    <w:rsid w:val="00655FBE"/>
    <w:rsid w:val="00656B02"/>
    <w:rsid w:val="00656FBB"/>
    <w:rsid w:val="006609C7"/>
    <w:rsid w:val="00660C95"/>
    <w:rsid w:val="0066130A"/>
    <w:rsid w:val="0066271F"/>
    <w:rsid w:val="00663E31"/>
    <w:rsid w:val="00664354"/>
    <w:rsid w:val="0066462B"/>
    <w:rsid w:val="006653F3"/>
    <w:rsid w:val="00665846"/>
    <w:rsid w:val="00665B15"/>
    <w:rsid w:val="00666B49"/>
    <w:rsid w:val="00666E0A"/>
    <w:rsid w:val="00666EC6"/>
    <w:rsid w:val="00670A44"/>
    <w:rsid w:val="00670D20"/>
    <w:rsid w:val="0067179B"/>
    <w:rsid w:val="00671E1C"/>
    <w:rsid w:val="00672136"/>
    <w:rsid w:val="006723DF"/>
    <w:rsid w:val="006735A2"/>
    <w:rsid w:val="00675581"/>
    <w:rsid w:val="006755C1"/>
    <w:rsid w:val="00675D7A"/>
    <w:rsid w:val="0067657D"/>
    <w:rsid w:val="00676B01"/>
    <w:rsid w:val="00676DE0"/>
    <w:rsid w:val="00681985"/>
    <w:rsid w:val="0068201C"/>
    <w:rsid w:val="006822D6"/>
    <w:rsid w:val="006848CF"/>
    <w:rsid w:val="006849D6"/>
    <w:rsid w:val="00685AF0"/>
    <w:rsid w:val="00685EFB"/>
    <w:rsid w:val="0068683F"/>
    <w:rsid w:val="0068686B"/>
    <w:rsid w:val="00686B4F"/>
    <w:rsid w:val="006876B5"/>
    <w:rsid w:val="006877DB"/>
    <w:rsid w:val="00687DC7"/>
    <w:rsid w:val="00690893"/>
    <w:rsid w:val="006910E7"/>
    <w:rsid w:val="006929B4"/>
    <w:rsid w:val="00692F34"/>
    <w:rsid w:val="006932D3"/>
    <w:rsid w:val="00693676"/>
    <w:rsid w:val="00693BE4"/>
    <w:rsid w:val="006942A0"/>
    <w:rsid w:val="00694D4D"/>
    <w:rsid w:val="00695ADB"/>
    <w:rsid w:val="0069737B"/>
    <w:rsid w:val="006976C3"/>
    <w:rsid w:val="00697EFF"/>
    <w:rsid w:val="006A014D"/>
    <w:rsid w:val="006A0766"/>
    <w:rsid w:val="006A0AED"/>
    <w:rsid w:val="006A0B67"/>
    <w:rsid w:val="006A1254"/>
    <w:rsid w:val="006A1DE0"/>
    <w:rsid w:val="006A1EED"/>
    <w:rsid w:val="006A2557"/>
    <w:rsid w:val="006A35BA"/>
    <w:rsid w:val="006A3EDD"/>
    <w:rsid w:val="006A409E"/>
    <w:rsid w:val="006A4EF4"/>
    <w:rsid w:val="006A5081"/>
    <w:rsid w:val="006A511F"/>
    <w:rsid w:val="006A55B5"/>
    <w:rsid w:val="006A751F"/>
    <w:rsid w:val="006B00D9"/>
    <w:rsid w:val="006B06D6"/>
    <w:rsid w:val="006B1E0F"/>
    <w:rsid w:val="006B2A49"/>
    <w:rsid w:val="006B3894"/>
    <w:rsid w:val="006B4715"/>
    <w:rsid w:val="006B53DC"/>
    <w:rsid w:val="006B54B2"/>
    <w:rsid w:val="006B56CB"/>
    <w:rsid w:val="006B58DC"/>
    <w:rsid w:val="006B5A8B"/>
    <w:rsid w:val="006B70E9"/>
    <w:rsid w:val="006C003A"/>
    <w:rsid w:val="006C1B19"/>
    <w:rsid w:val="006C2A34"/>
    <w:rsid w:val="006C3B98"/>
    <w:rsid w:val="006C3FEC"/>
    <w:rsid w:val="006C4904"/>
    <w:rsid w:val="006C6AB2"/>
    <w:rsid w:val="006C6DB9"/>
    <w:rsid w:val="006C7468"/>
    <w:rsid w:val="006C7554"/>
    <w:rsid w:val="006C7BA7"/>
    <w:rsid w:val="006C7D60"/>
    <w:rsid w:val="006D03A1"/>
    <w:rsid w:val="006D0B71"/>
    <w:rsid w:val="006D1FF1"/>
    <w:rsid w:val="006D2746"/>
    <w:rsid w:val="006D338F"/>
    <w:rsid w:val="006D3C9B"/>
    <w:rsid w:val="006D3E16"/>
    <w:rsid w:val="006D3F6F"/>
    <w:rsid w:val="006D5672"/>
    <w:rsid w:val="006D651D"/>
    <w:rsid w:val="006D6FD7"/>
    <w:rsid w:val="006D75AB"/>
    <w:rsid w:val="006D7E2A"/>
    <w:rsid w:val="006E0FC7"/>
    <w:rsid w:val="006E1289"/>
    <w:rsid w:val="006E1C1C"/>
    <w:rsid w:val="006E25D9"/>
    <w:rsid w:val="006E31E3"/>
    <w:rsid w:val="006E3306"/>
    <w:rsid w:val="006E3A6C"/>
    <w:rsid w:val="006E3F76"/>
    <w:rsid w:val="006E504A"/>
    <w:rsid w:val="006E5AC4"/>
    <w:rsid w:val="006E5F0D"/>
    <w:rsid w:val="006E65AB"/>
    <w:rsid w:val="006E6AEB"/>
    <w:rsid w:val="006E70F4"/>
    <w:rsid w:val="006E7187"/>
    <w:rsid w:val="006E783B"/>
    <w:rsid w:val="006F09D6"/>
    <w:rsid w:val="006F2E6A"/>
    <w:rsid w:val="006F3005"/>
    <w:rsid w:val="006F3AA6"/>
    <w:rsid w:val="006F4058"/>
    <w:rsid w:val="006F5771"/>
    <w:rsid w:val="006F615B"/>
    <w:rsid w:val="006F6F6D"/>
    <w:rsid w:val="006F7B76"/>
    <w:rsid w:val="00700BAC"/>
    <w:rsid w:val="00700EDE"/>
    <w:rsid w:val="007013F1"/>
    <w:rsid w:val="00701430"/>
    <w:rsid w:val="007015C7"/>
    <w:rsid w:val="00702933"/>
    <w:rsid w:val="00704013"/>
    <w:rsid w:val="0070479D"/>
    <w:rsid w:val="00704FE0"/>
    <w:rsid w:val="007052AE"/>
    <w:rsid w:val="00705B24"/>
    <w:rsid w:val="00705D44"/>
    <w:rsid w:val="00705F06"/>
    <w:rsid w:val="00706757"/>
    <w:rsid w:val="007068BF"/>
    <w:rsid w:val="007069C2"/>
    <w:rsid w:val="00707137"/>
    <w:rsid w:val="00710B89"/>
    <w:rsid w:val="0071106B"/>
    <w:rsid w:val="007112EB"/>
    <w:rsid w:val="00713992"/>
    <w:rsid w:val="00713DBE"/>
    <w:rsid w:val="00715201"/>
    <w:rsid w:val="007154E5"/>
    <w:rsid w:val="00716D30"/>
    <w:rsid w:val="00720257"/>
    <w:rsid w:val="00722305"/>
    <w:rsid w:val="00723262"/>
    <w:rsid w:val="00724178"/>
    <w:rsid w:val="0072479F"/>
    <w:rsid w:val="00725198"/>
    <w:rsid w:val="0072542E"/>
    <w:rsid w:val="00725DA2"/>
    <w:rsid w:val="00725F20"/>
    <w:rsid w:val="00726401"/>
    <w:rsid w:val="007271B0"/>
    <w:rsid w:val="0072780F"/>
    <w:rsid w:val="00731E18"/>
    <w:rsid w:val="0073203A"/>
    <w:rsid w:val="007328EA"/>
    <w:rsid w:val="00733298"/>
    <w:rsid w:val="00733CDA"/>
    <w:rsid w:val="0073432E"/>
    <w:rsid w:val="007349D4"/>
    <w:rsid w:val="0073566A"/>
    <w:rsid w:val="007366DE"/>
    <w:rsid w:val="0074029B"/>
    <w:rsid w:val="00743A68"/>
    <w:rsid w:val="00743D0C"/>
    <w:rsid w:val="0074420C"/>
    <w:rsid w:val="00744DBD"/>
    <w:rsid w:val="00745533"/>
    <w:rsid w:val="00745878"/>
    <w:rsid w:val="00745E3E"/>
    <w:rsid w:val="0074612E"/>
    <w:rsid w:val="00746799"/>
    <w:rsid w:val="007468A6"/>
    <w:rsid w:val="007478EF"/>
    <w:rsid w:val="00747E5C"/>
    <w:rsid w:val="00751E3F"/>
    <w:rsid w:val="0075360D"/>
    <w:rsid w:val="00753764"/>
    <w:rsid w:val="00756081"/>
    <w:rsid w:val="00756163"/>
    <w:rsid w:val="007570CF"/>
    <w:rsid w:val="00760405"/>
    <w:rsid w:val="007606CC"/>
    <w:rsid w:val="007608E8"/>
    <w:rsid w:val="00760A07"/>
    <w:rsid w:val="00761BFA"/>
    <w:rsid w:val="00761FFC"/>
    <w:rsid w:val="00762B65"/>
    <w:rsid w:val="00762D99"/>
    <w:rsid w:val="0076317B"/>
    <w:rsid w:val="00763B5A"/>
    <w:rsid w:val="007641EB"/>
    <w:rsid w:val="0076504A"/>
    <w:rsid w:val="007658A2"/>
    <w:rsid w:val="00766C44"/>
    <w:rsid w:val="007727E0"/>
    <w:rsid w:val="00772939"/>
    <w:rsid w:val="00773E42"/>
    <w:rsid w:val="007747A8"/>
    <w:rsid w:val="00774A2E"/>
    <w:rsid w:val="00774BF4"/>
    <w:rsid w:val="00775D41"/>
    <w:rsid w:val="00776869"/>
    <w:rsid w:val="007804E4"/>
    <w:rsid w:val="00780D04"/>
    <w:rsid w:val="00783281"/>
    <w:rsid w:val="00784F46"/>
    <w:rsid w:val="0078536E"/>
    <w:rsid w:val="007860A3"/>
    <w:rsid w:val="007876A7"/>
    <w:rsid w:val="00790347"/>
    <w:rsid w:val="00790484"/>
    <w:rsid w:val="007908D0"/>
    <w:rsid w:val="007909D5"/>
    <w:rsid w:val="00790B23"/>
    <w:rsid w:val="007915FA"/>
    <w:rsid w:val="007926C3"/>
    <w:rsid w:val="00793FBA"/>
    <w:rsid w:val="007949C9"/>
    <w:rsid w:val="007951FB"/>
    <w:rsid w:val="007967FF"/>
    <w:rsid w:val="0079710E"/>
    <w:rsid w:val="007A011C"/>
    <w:rsid w:val="007A01CA"/>
    <w:rsid w:val="007A055A"/>
    <w:rsid w:val="007A360B"/>
    <w:rsid w:val="007A470A"/>
    <w:rsid w:val="007A6020"/>
    <w:rsid w:val="007A6327"/>
    <w:rsid w:val="007A63C0"/>
    <w:rsid w:val="007A6B77"/>
    <w:rsid w:val="007A7A94"/>
    <w:rsid w:val="007B11FA"/>
    <w:rsid w:val="007B2943"/>
    <w:rsid w:val="007B3A95"/>
    <w:rsid w:val="007B3C2C"/>
    <w:rsid w:val="007B5B07"/>
    <w:rsid w:val="007B62DD"/>
    <w:rsid w:val="007B6CE8"/>
    <w:rsid w:val="007B70C0"/>
    <w:rsid w:val="007B7766"/>
    <w:rsid w:val="007C0653"/>
    <w:rsid w:val="007C0DF0"/>
    <w:rsid w:val="007C1761"/>
    <w:rsid w:val="007C2E3D"/>
    <w:rsid w:val="007C36A4"/>
    <w:rsid w:val="007C3C6B"/>
    <w:rsid w:val="007C58E1"/>
    <w:rsid w:val="007C5B97"/>
    <w:rsid w:val="007C5E80"/>
    <w:rsid w:val="007C6321"/>
    <w:rsid w:val="007C66EB"/>
    <w:rsid w:val="007C699A"/>
    <w:rsid w:val="007C760F"/>
    <w:rsid w:val="007C7E6E"/>
    <w:rsid w:val="007D07CE"/>
    <w:rsid w:val="007D1874"/>
    <w:rsid w:val="007D1F96"/>
    <w:rsid w:val="007D249C"/>
    <w:rsid w:val="007D2F4C"/>
    <w:rsid w:val="007D3084"/>
    <w:rsid w:val="007D426B"/>
    <w:rsid w:val="007D4CAD"/>
    <w:rsid w:val="007D6060"/>
    <w:rsid w:val="007D6729"/>
    <w:rsid w:val="007D6DC9"/>
    <w:rsid w:val="007D781E"/>
    <w:rsid w:val="007E0F52"/>
    <w:rsid w:val="007E14A1"/>
    <w:rsid w:val="007E3EB6"/>
    <w:rsid w:val="007E52FD"/>
    <w:rsid w:val="007E552A"/>
    <w:rsid w:val="007E5F2D"/>
    <w:rsid w:val="007E687A"/>
    <w:rsid w:val="007E6E18"/>
    <w:rsid w:val="007F0A4C"/>
    <w:rsid w:val="007F1987"/>
    <w:rsid w:val="007F1D8B"/>
    <w:rsid w:val="007F2237"/>
    <w:rsid w:val="007F2FD7"/>
    <w:rsid w:val="007F3D5C"/>
    <w:rsid w:val="007F40C6"/>
    <w:rsid w:val="007F4217"/>
    <w:rsid w:val="007F65EB"/>
    <w:rsid w:val="007F697E"/>
    <w:rsid w:val="007F6A88"/>
    <w:rsid w:val="007F7840"/>
    <w:rsid w:val="00800767"/>
    <w:rsid w:val="00800DFE"/>
    <w:rsid w:val="008022FE"/>
    <w:rsid w:val="008029B3"/>
    <w:rsid w:val="00804028"/>
    <w:rsid w:val="00805C0C"/>
    <w:rsid w:val="00807CF2"/>
    <w:rsid w:val="00807F0F"/>
    <w:rsid w:val="00810A9F"/>
    <w:rsid w:val="00811040"/>
    <w:rsid w:val="00811AE4"/>
    <w:rsid w:val="008127D6"/>
    <w:rsid w:val="00813CBE"/>
    <w:rsid w:val="00814598"/>
    <w:rsid w:val="0081496C"/>
    <w:rsid w:val="00814B15"/>
    <w:rsid w:val="0081557E"/>
    <w:rsid w:val="00815665"/>
    <w:rsid w:val="0081589C"/>
    <w:rsid w:val="00816BDD"/>
    <w:rsid w:val="008170E2"/>
    <w:rsid w:val="00817147"/>
    <w:rsid w:val="008173A8"/>
    <w:rsid w:val="00817754"/>
    <w:rsid w:val="008212C9"/>
    <w:rsid w:val="00821739"/>
    <w:rsid w:val="008221EB"/>
    <w:rsid w:val="0082225C"/>
    <w:rsid w:val="00822ECB"/>
    <w:rsid w:val="008234ED"/>
    <w:rsid w:val="00824264"/>
    <w:rsid w:val="008253DF"/>
    <w:rsid w:val="00825522"/>
    <w:rsid w:val="00825836"/>
    <w:rsid w:val="0082679F"/>
    <w:rsid w:val="008276B0"/>
    <w:rsid w:val="00827C0A"/>
    <w:rsid w:val="008301DD"/>
    <w:rsid w:val="008302F8"/>
    <w:rsid w:val="008304BE"/>
    <w:rsid w:val="00830C47"/>
    <w:rsid w:val="00830F0E"/>
    <w:rsid w:val="00831100"/>
    <w:rsid w:val="00831679"/>
    <w:rsid w:val="00832CF6"/>
    <w:rsid w:val="0083371A"/>
    <w:rsid w:val="008338E4"/>
    <w:rsid w:val="00833BCB"/>
    <w:rsid w:val="008349B4"/>
    <w:rsid w:val="00835AA9"/>
    <w:rsid w:val="008361AB"/>
    <w:rsid w:val="008364B1"/>
    <w:rsid w:val="008372B2"/>
    <w:rsid w:val="00837565"/>
    <w:rsid w:val="0083771E"/>
    <w:rsid w:val="00842A10"/>
    <w:rsid w:val="00842D76"/>
    <w:rsid w:val="00843426"/>
    <w:rsid w:val="00843678"/>
    <w:rsid w:val="00845442"/>
    <w:rsid w:val="00846CDD"/>
    <w:rsid w:val="00847D8A"/>
    <w:rsid w:val="0085021F"/>
    <w:rsid w:val="0085039B"/>
    <w:rsid w:val="00851603"/>
    <w:rsid w:val="00851CC6"/>
    <w:rsid w:val="00851FB1"/>
    <w:rsid w:val="0085304C"/>
    <w:rsid w:val="008532A7"/>
    <w:rsid w:val="008539BC"/>
    <w:rsid w:val="00853BA7"/>
    <w:rsid w:val="00853C1B"/>
    <w:rsid w:val="00856130"/>
    <w:rsid w:val="008574CA"/>
    <w:rsid w:val="00861053"/>
    <w:rsid w:val="00861E9B"/>
    <w:rsid w:val="00863494"/>
    <w:rsid w:val="00863892"/>
    <w:rsid w:val="00863D37"/>
    <w:rsid w:val="00864F94"/>
    <w:rsid w:val="008664CA"/>
    <w:rsid w:val="00866B04"/>
    <w:rsid w:val="00866C7A"/>
    <w:rsid w:val="00867AEF"/>
    <w:rsid w:val="008709C5"/>
    <w:rsid w:val="00870AC4"/>
    <w:rsid w:val="00871098"/>
    <w:rsid w:val="0087252B"/>
    <w:rsid w:val="00873566"/>
    <w:rsid w:val="008737A3"/>
    <w:rsid w:val="008743B2"/>
    <w:rsid w:val="00874637"/>
    <w:rsid w:val="00874CD2"/>
    <w:rsid w:val="00874F6C"/>
    <w:rsid w:val="00875612"/>
    <w:rsid w:val="00876605"/>
    <w:rsid w:val="008807C4"/>
    <w:rsid w:val="00880E3B"/>
    <w:rsid w:val="0088157E"/>
    <w:rsid w:val="00881664"/>
    <w:rsid w:val="00881B8F"/>
    <w:rsid w:val="008822C4"/>
    <w:rsid w:val="008826FA"/>
    <w:rsid w:val="0088328E"/>
    <w:rsid w:val="00884255"/>
    <w:rsid w:val="0088471A"/>
    <w:rsid w:val="008847FC"/>
    <w:rsid w:val="008850D4"/>
    <w:rsid w:val="0088515B"/>
    <w:rsid w:val="00885170"/>
    <w:rsid w:val="00886457"/>
    <w:rsid w:val="00887431"/>
    <w:rsid w:val="00887EC1"/>
    <w:rsid w:val="00890A2B"/>
    <w:rsid w:val="00891717"/>
    <w:rsid w:val="00893C1B"/>
    <w:rsid w:val="00895A4C"/>
    <w:rsid w:val="00896751"/>
    <w:rsid w:val="00896CE4"/>
    <w:rsid w:val="00897D0B"/>
    <w:rsid w:val="008A05EF"/>
    <w:rsid w:val="008A0E7C"/>
    <w:rsid w:val="008A28E7"/>
    <w:rsid w:val="008A2D9D"/>
    <w:rsid w:val="008A2FD5"/>
    <w:rsid w:val="008A435E"/>
    <w:rsid w:val="008A4E94"/>
    <w:rsid w:val="008A5076"/>
    <w:rsid w:val="008A532B"/>
    <w:rsid w:val="008A61C4"/>
    <w:rsid w:val="008A70A6"/>
    <w:rsid w:val="008A71E5"/>
    <w:rsid w:val="008A744B"/>
    <w:rsid w:val="008B0886"/>
    <w:rsid w:val="008B0D73"/>
    <w:rsid w:val="008B2EA2"/>
    <w:rsid w:val="008B2FCB"/>
    <w:rsid w:val="008B440A"/>
    <w:rsid w:val="008B5B32"/>
    <w:rsid w:val="008B6C2D"/>
    <w:rsid w:val="008B6CE8"/>
    <w:rsid w:val="008B7456"/>
    <w:rsid w:val="008C1119"/>
    <w:rsid w:val="008C14A6"/>
    <w:rsid w:val="008C2ADB"/>
    <w:rsid w:val="008C2E21"/>
    <w:rsid w:val="008C3C40"/>
    <w:rsid w:val="008C5DAC"/>
    <w:rsid w:val="008C73F4"/>
    <w:rsid w:val="008D0043"/>
    <w:rsid w:val="008D11A8"/>
    <w:rsid w:val="008D1219"/>
    <w:rsid w:val="008D1B67"/>
    <w:rsid w:val="008D1CE3"/>
    <w:rsid w:val="008D1D2A"/>
    <w:rsid w:val="008D2C75"/>
    <w:rsid w:val="008D32DC"/>
    <w:rsid w:val="008D3369"/>
    <w:rsid w:val="008D36DC"/>
    <w:rsid w:val="008D4D9A"/>
    <w:rsid w:val="008D6369"/>
    <w:rsid w:val="008D6772"/>
    <w:rsid w:val="008E0546"/>
    <w:rsid w:val="008E126D"/>
    <w:rsid w:val="008E31FC"/>
    <w:rsid w:val="008E34BB"/>
    <w:rsid w:val="008E3FF1"/>
    <w:rsid w:val="008E4AB0"/>
    <w:rsid w:val="008E5592"/>
    <w:rsid w:val="008E58C8"/>
    <w:rsid w:val="008E5F3F"/>
    <w:rsid w:val="008E6011"/>
    <w:rsid w:val="008E66D9"/>
    <w:rsid w:val="008E73E7"/>
    <w:rsid w:val="008F0872"/>
    <w:rsid w:val="008F163F"/>
    <w:rsid w:val="008F298C"/>
    <w:rsid w:val="008F2BA4"/>
    <w:rsid w:val="008F2D4C"/>
    <w:rsid w:val="008F2DE1"/>
    <w:rsid w:val="008F4091"/>
    <w:rsid w:val="008F4D2C"/>
    <w:rsid w:val="008F4FF2"/>
    <w:rsid w:val="008F662D"/>
    <w:rsid w:val="008F74AD"/>
    <w:rsid w:val="008F78F3"/>
    <w:rsid w:val="008F7ABD"/>
    <w:rsid w:val="008F7DC8"/>
    <w:rsid w:val="008F7FAF"/>
    <w:rsid w:val="00900762"/>
    <w:rsid w:val="009015A3"/>
    <w:rsid w:val="00901BE5"/>
    <w:rsid w:val="0090225C"/>
    <w:rsid w:val="009034C5"/>
    <w:rsid w:val="009037FA"/>
    <w:rsid w:val="00904B6D"/>
    <w:rsid w:val="00905096"/>
    <w:rsid w:val="00906001"/>
    <w:rsid w:val="00906106"/>
    <w:rsid w:val="009071E3"/>
    <w:rsid w:val="00907E26"/>
    <w:rsid w:val="00911367"/>
    <w:rsid w:val="00912893"/>
    <w:rsid w:val="00912FC2"/>
    <w:rsid w:val="00914F15"/>
    <w:rsid w:val="00915011"/>
    <w:rsid w:val="009153FC"/>
    <w:rsid w:val="00916B68"/>
    <w:rsid w:val="00916F39"/>
    <w:rsid w:val="009172D0"/>
    <w:rsid w:val="00917959"/>
    <w:rsid w:val="00917C20"/>
    <w:rsid w:val="00917FCB"/>
    <w:rsid w:val="009203AA"/>
    <w:rsid w:val="00920CA6"/>
    <w:rsid w:val="009225F3"/>
    <w:rsid w:val="00923245"/>
    <w:rsid w:val="009232CA"/>
    <w:rsid w:val="0092568E"/>
    <w:rsid w:val="009259D0"/>
    <w:rsid w:val="00926442"/>
    <w:rsid w:val="00926AD3"/>
    <w:rsid w:val="009277D8"/>
    <w:rsid w:val="00927BFF"/>
    <w:rsid w:val="00931220"/>
    <w:rsid w:val="009312F5"/>
    <w:rsid w:val="00931742"/>
    <w:rsid w:val="009317A6"/>
    <w:rsid w:val="00931CEF"/>
    <w:rsid w:val="009325A9"/>
    <w:rsid w:val="00934D3F"/>
    <w:rsid w:val="0093529E"/>
    <w:rsid w:val="0093556C"/>
    <w:rsid w:val="00935BB1"/>
    <w:rsid w:val="009365C3"/>
    <w:rsid w:val="00937086"/>
    <w:rsid w:val="00937A1C"/>
    <w:rsid w:val="00940B38"/>
    <w:rsid w:val="009412B7"/>
    <w:rsid w:val="009413C3"/>
    <w:rsid w:val="00941EC8"/>
    <w:rsid w:val="00946239"/>
    <w:rsid w:val="0094748C"/>
    <w:rsid w:val="009474CA"/>
    <w:rsid w:val="00947B53"/>
    <w:rsid w:val="0095069D"/>
    <w:rsid w:val="00950CDD"/>
    <w:rsid w:val="00952E72"/>
    <w:rsid w:val="00952FE9"/>
    <w:rsid w:val="009531AE"/>
    <w:rsid w:val="009543C5"/>
    <w:rsid w:val="009552AE"/>
    <w:rsid w:val="00955AB0"/>
    <w:rsid w:val="00955B1D"/>
    <w:rsid w:val="00956496"/>
    <w:rsid w:val="00956991"/>
    <w:rsid w:val="00957023"/>
    <w:rsid w:val="00957E96"/>
    <w:rsid w:val="009618D2"/>
    <w:rsid w:val="0096198D"/>
    <w:rsid w:val="0096251B"/>
    <w:rsid w:val="00962555"/>
    <w:rsid w:val="00962728"/>
    <w:rsid w:val="00963217"/>
    <w:rsid w:val="00963274"/>
    <w:rsid w:val="00965C95"/>
    <w:rsid w:val="009660F0"/>
    <w:rsid w:val="00966CF8"/>
    <w:rsid w:val="00967209"/>
    <w:rsid w:val="00967738"/>
    <w:rsid w:val="00967CA3"/>
    <w:rsid w:val="00970838"/>
    <w:rsid w:val="00970D50"/>
    <w:rsid w:val="00970F78"/>
    <w:rsid w:val="009710B7"/>
    <w:rsid w:val="0097283A"/>
    <w:rsid w:val="009734A5"/>
    <w:rsid w:val="009739C6"/>
    <w:rsid w:val="00973E6E"/>
    <w:rsid w:val="0097446E"/>
    <w:rsid w:val="00974CE8"/>
    <w:rsid w:val="00975190"/>
    <w:rsid w:val="00975BCD"/>
    <w:rsid w:val="0097665C"/>
    <w:rsid w:val="00977B64"/>
    <w:rsid w:val="00977C10"/>
    <w:rsid w:val="00977F11"/>
    <w:rsid w:val="0098047A"/>
    <w:rsid w:val="00981316"/>
    <w:rsid w:val="00981C26"/>
    <w:rsid w:val="00981FE2"/>
    <w:rsid w:val="009829FE"/>
    <w:rsid w:val="00983209"/>
    <w:rsid w:val="009843B9"/>
    <w:rsid w:val="009846AE"/>
    <w:rsid w:val="00984BA2"/>
    <w:rsid w:val="009850AD"/>
    <w:rsid w:val="009858E0"/>
    <w:rsid w:val="009860D9"/>
    <w:rsid w:val="009869DC"/>
    <w:rsid w:val="00987116"/>
    <w:rsid w:val="00987AD3"/>
    <w:rsid w:val="00987C74"/>
    <w:rsid w:val="009901CB"/>
    <w:rsid w:val="0099141E"/>
    <w:rsid w:val="009918E9"/>
    <w:rsid w:val="0099330D"/>
    <w:rsid w:val="0099343A"/>
    <w:rsid w:val="00994E1F"/>
    <w:rsid w:val="00995F62"/>
    <w:rsid w:val="00996BBE"/>
    <w:rsid w:val="00997C5C"/>
    <w:rsid w:val="009A02A1"/>
    <w:rsid w:val="009A057B"/>
    <w:rsid w:val="009A06C9"/>
    <w:rsid w:val="009A0DB6"/>
    <w:rsid w:val="009A0FBB"/>
    <w:rsid w:val="009A1291"/>
    <w:rsid w:val="009A207D"/>
    <w:rsid w:val="009A2E39"/>
    <w:rsid w:val="009A3AA6"/>
    <w:rsid w:val="009A550A"/>
    <w:rsid w:val="009A63C7"/>
    <w:rsid w:val="009A7168"/>
    <w:rsid w:val="009A7EED"/>
    <w:rsid w:val="009B03F8"/>
    <w:rsid w:val="009B0738"/>
    <w:rsid w:val="009B082C"/>
    <w:rsid w:val="009B108B"/>
    <w:rsid w:val="009B1E6A"/>
    <w:rsid w:val="009B1EB5"/>
    <w:rsid w:val="009B2D3F"/>
    <w:rsid w:val="009B35B7"/>
    <w:rsid w:val="009B3616"/>
    <w:rsid w:val="009B3A22"/>
    <w:rsid w:val="009B52B3"/>
    <w:rsid w:val="009B5C2C"/>
    <w:rsid w:val="009B61C9"/>
    <w:rsid w:val="009B650E"/>
    <w:rsid w:val="009B7B2A"/>
    <w:rsid w:val="009B7EA6"/>
    <w:rsid w:val="009B7EB7"/>
    <w:rsid w:val="009B7EEF"/>
    <w:rsid w:val="009C0237"/>
    <w:rsid w:val="009C094C"/>
    <w:rsid w:val="009C12E7"/>
    <w:rsid w:val="009C172E"/>
    <w:rsid w:val="009C1F9A"/>
    <w:rsid w:val="009C2822"/>
    <w:rsid w:val="009C350E"/>
    <w:rsid w:val="009C450D"/>
    <w:rsid w:val="009C5989"/>
    <w:rsid w:val="009C6897"/>
    <w:rsid w:val="009D0192"/>
    <w:rsid w:val="009D099E"/>
    <w:rsid w:val="009D11BE"/>
    <w:rsid w:val="009D23AA"/>
    <w:rsid w:val="009D33D0"/>
    <w:rsid w:val="009D3E96"/>
    <w:rsid w:val="009D4A4E"/>
    <w:rsid w:val="009D5A07"/>
    <w:rsid w:val="009D6E3C"/>
    <w:rsid w:val="009D7A80"/>
    <w:rsid w:val="009E0E46"/>
    <w:rsid w:val="009E0E96"/>
    <w:rsid w:val="009E1283"/>
    <w:rsid w:val="009E23E3"/>
    <w:rsid w:val="009E24E6"/>
    <w:rsid w:val="009E257D"/>
    <w:rsid w:val="009E2586"/>
    <w:rsid w:val="009E2D62"/>
    <w:rsid w:val="009E3367"/>
    <w:rsid w:val="009E3D9F"/>
    <w:rsid w:val="009E4BCB"/>
    <w:rsid w:val="009E4E9F"/>
    <w:rsid w:val="009E5058"/>
    <w:rsid w:val="009E63A7"/>
    <w:rsid w:val="009E660A"/>
    <w:rsid w:val="009E6930"/>
    <w:rsid w:val="009F038C"/>
    <w:rsid w:val="009F0495"/>
    <w:rsid w:val="009F0CD0"/>
    <w:rsid w:val="009F0E06"/>
    <w:rsid w:val="009F1A24"/>
    <w:rsid w:val="009F2B53"/>
    <w:rsid w:val="009F31A0"/>
    <w:rsid w:val="009F47A1"/>
    <w:rsid w:val="009F6BAA"/>
    <w:rsid w:val="009F7655"/>
    <w:rsid w:val="009F7D25"/>
    <w:rsid w:val="00A000D2"/>
    <w:rsid w:val="00A00135"/>
    <w:rsid w:val="00A00DDE"/>
    <w:rsid w:val="00A00FA5"/>
    <w:rsid w:val="00A02AC2"/>
    <w:rsid w:val="00A02B1F"/>
    <w:rsid w:val="00A04090"/>
    <w:rsid w:val="00A040E7"/>
    <w:rsid w:val="00A044B3"/>
    <w:rsid w:val="00A04EFE"/>
    <w:rsid w:val="00A05403"/>
    <w:rsid w:val="00A05762"/>
    <w:rsid w:val="00A0626D"/>
    <w:rsid w:val="00A06CE6"/>
    <w:rsid w:val="00A070E0"/>
    <w:rsid w:val="00A10044"/>
    <w:rsid w:val="00A1026E"/>
    <w:rsid w:val="00A10DA3"/>
    <w:rsid w:val="00A111FE"/>
    <w:rsid w:val="00A11419"/>
    <w:rsid w:val="00A11B04"/>
    <w:rsid w:val="00A12E9B"/>
    <w:rsid w:val="00A13C12"/>
    <w:rsid w:val="00A14D5F"/>
    <w:rsid w:val="00A14D64"/>
    <w:rsid w:val="00A161BA"/>
    <w:rsid w:val="00A1673B"/>
    <w:rsid w:val="00A17452"/>
    <w:rsid w:val="00A174A6"/>
    <w:rsid w:val="00A1788E"/>
    <w:rsid w:val="00A20113"/>
    <w:rsid w:val="00A20347"/>
    <w:rsid w:val="00A207B6"/>
    <w:rsid w:val="00A20930"/>
    <w:rsid w:val="00A21086"/>
    <w:rsid w:val="00A210B1"/>
    <w:rsid w:val="00A2117B"/>
    <w:rsid w:val="00A215AC"/>
    <w:rsid w:val="00A217D4"/>
    <w:rsid w:val="00A22983"/>
    <w:rsid w:val="00A23084"/>
    <w:rsid w:val="00A2361B"/>
    <w:rsid w:val="00A247A3"/>
    <w:rsid w:val="00A24A84"/>
    <w:rsid w:val="00A24AEC"/>
    <w:rsid w:val="00A24E1F"/>
    <w:rsid w:val="00A256E1"/>
    <w:rsid w:val="00A26E43"/>
    <w:rsid w:val="00A302E2"/>
    <w:rsid w:val="00A307FC"/>
    <w:rsid w:val="00A31C8A"/>
    <w:rsid w:val="00A324DB"/>
    <w:rsid w:val="00A328BC"/>
    <w:rsid w:val="00A343BD"/>
    <w:rsid w:val="00A353D1"/>
    <w:rsid w:val="00A3575C"/>
    <w:rsid w:val="00A36370"/>
    <w:rsid w:val="00A365F3"/>
    <w:rsid w:val="00A36E1C"/>
    <w:rsid w:val="00A37437"/>
    <w:rsid w:val="00A3783F"/>
    <w:rsid w:val="00A37D54"/>
    <w:rsid w:val="00A40816"/>
    <w:rsid w:val="00A41D71"/>
    <w:rsid w:val="00A43645"/>
    <w:rsid w:val="00A4380A"/>
    <w:rsid w:val="00A45DEF"/>
    <w:rsid w:val="00A45FCC"/>
    <w:rsid w:val="00A46052"/>
    <w:rsid w:val="00A47E50"/>
    <w:rsid w:val="00A5019F"/>
    <w:rsid w:val="00A5047F"/>
    <w:rsid w:val="00A515A8"/>
    <w:rsid w:val="00A515E8"/>
    <w:rsid w:val="00A516EC"/>
    <w:rsid w:val="00A518AF"/>
    <w:rsid w:val="00A51ABA"/>
    <w:rsid w:val="00A51C78"/>
    <w:rsid w:val="00A5262B"/>
    <w:rsid w:val="00A52727"/>
    <w:rsid w:val="00A52FD7"/>
    <w:rsid w:val="00A54ED0"/>
    <w:rsid w:val="00A55AE1"/>
    <w:rsid w:val="00A55CF8"/>
    <w:rsid w:val="00A5608D"/>
    <w:rsid w:val="00A568D7"/>
    <w:rsid w:val="00A57288"/>
    <w:rsid w:val="00A5752B"/>
    <w:rsid w:val="00A57C97"/>
    <w:rsid w:val="00A61B27"/>
    <w:rsid w:val="00A62BE6"/>
    <w:rsid w:val="00A63414"/>
    <w:rsid w:val="00A647FB"/>
    <w:rsid w:val="00A67004"/>
    <w:rsid w:val="00A67AAA"/>
    <w:rsid w:val="00A716E7"/>
    <w:rsid w:val="00A71DB9"/>
    <w:rsid w:val="00A72223"/>
    <w:rsid w:val="00A739A7"/>
    <w:rsid w:val="00A74197"/>
    <w:rsid w:val="00A7432D"/>
    <w:rsid w:val="00A74A15"/>
    <w:rsid w:val="00A7524F"/>
    <w:rsid w:val="00A75E7B"/>
    <w:rsid w:val="00A76026"/>
    <w:rsid w:val="00A76F79"/>
    <w:rsid w:val="00A7724B"/>
    <w:rsid w:val="00A77FAC"/>
    <w:rsid w:val="00A804BB"/>
    <w:rsid w:val="00A80976"/>
    <w:rsid w:val="00A80C6F"/>
    <w:rsid w:val="00A81114"/>
    <w:rsid w:val="00A815A7"/>
    <w:rsid w:val="00A816F1"/>
    <w:rsid w:val="00A8175B"/>
    <w:rsid w:val="00A818D1"/>
    <w:rsid w:val="00A81E2D"/>
    <w:rsid w:val="00A827CF"/>
    <w:rsid w:val="00A82B64"/>
    <w:rsid w:val="00A83823"/>
    <w:rsid w:val="00A852BA"/>
    <w:rsid w:val="00A85494"/>
    <w:rsid w:val="00A86D14"/>
    <w:rsid w:val="00A87403"/>
    <w:rsid w:val="00A903FE"/>
    <w:rsid w:val="00A90917"/>
    <w:rsid w:val="00A90E24"/>
    <w:rsid w:val="00A9177F"/>
    <w:rsid w:val="00A925A8"/>
    <w:rsid w:val="00A9362E"/>
    <w:rsid w:val="00A93878"/>
    <w:rsid w:val="00A9394D"/>
    <w:rsid w:val="00A947B8"/>
    <w:rsid w:val="00A94EBB"/>
    <w:rsid w:val="00A9557E"/>
    <w:rsid w:val="00A978E3"/>
    <w:rsid w:val="00AA0139"/>
    <w:rsid w:val="00AA08CE"/>
    <w:rsid w:val="00AA107F"/>
    <w:rsid w:val="00AA1214"/>
    <w:rsid w:val="00AA140B"/>
    <w:rsid w:val="00AA195D"/>
    <w:rsid w:val="00AA2488"/>
    <w:rsid w:val="00AA254D"/>
    <w:rsid w:val="00AA28AA"/>
    <w:rsid w:val="00AA2D32"/>
    <w:rsid w:val="00AA3B58"/>
    <w:rsid w:val="00AA583E"/>
    <w:rsid w:val="00AA6073"/>
    <w:rsid w:val="00AA6127"/>
    <w:rsid w:val="00AA74C2"/>
    <w:rsid w:val="00AA7806"/>
    <w:rsid w:val="00AB045F"/>
    <w:rsid w:val="00AB0572"/>
    <w:rsid w:val="00AB140E"/>
    <w:rsid w:val="00AB1AE1"/>
    <w:rsid w:val="00AB1D24"/>
    <w:rsid w:val="00AB2014"/>
    <w:rsid w:val="00AB20C2"/>
    <w:rsid w:val="00AB2552"/>
    <w:rsid w:val="00AB31A4"/>
    <w:rsid w:val="00AB356B"/>
    <w:rsid w:val="00AB3CC4"/>
    <w:rsid w:val="00AB43CC"/>
    <w:rsid w:val="00AB4560"/>
    <w:rsid w:val="00AB502A"/>
    <w:rsid w:val="00AB64F0"/>
    <w:rsid w:val="00AB72F3"/>
    <w:rsid w:val="00AB73E7"/>
    <w:rsid w:val="00AB7D24"/>
    <w:rsid w:val="00AC029F"/>
    <w:rsid w:val="00AC02B0"/>
    <w:rsid w:val="00AC0A7E"/>
    <w:rsid w:val="00AC10D9"/>
    <w:rsid w:val="00AC15E1"/>
    <w:rsid w:val="00AC205D"/>
    <w:rsid w:val="00AC268A"/>
    <w:rsid w:val="00AC2862"/>
    <w:rsid w:val="00AC3585"/>
    <w:rsid w:val="00AC379C"/>
    <w:rsid w:val="00AC38E9"/>
    <w:rsid w:val="00AC4702"/>
    <w:rsid w:val="00AC4B73"/>
    <w:rsid w:val="00AC535D"/>
    <w:rsid w:val="00AC7822"/>
    <w:rsid w:val="00AC7922"/>
    <w:rsid w:val="00AC7C69"/>
    <w:rsid w:val="00AD0C2D"/>
    <w:rsid w:val="00AD10D1"/>
    <w:rsid w:val="00AD1622"/>
    <w:rsid w:val="00AD1632"/>
    <w:rsid w:val="00AD208D"/>
    <w:rsid w:val="00AD20DD"/>
    <w:rsid w:val="00AD2303"/>
    <w:rsid w:val="00AD234B"/>
    <w:rsid w:val="00AD535E"/>
    <w:rsid w:val="00AD61F2"/>
    <w:rsid w:val="00AD6BDF"/>
    <w:rsid w:val="00AD74BD"/>
    <w:rsid w:val="00AD7E90"/>
    <w:rsid w:val="00AE095E"/>
    <w:rsid w:val="00AE1401"/>
    <w:rsid w:val="00AE149C"/>
    <w:rsid w:val="00AE18AD"/>
    <w:rsid w:val="00AE2A72"/>
    <w:rsid w:val="00AE334B"/>
    <w:rsid w:val="00AE34BE"/>
    <w:rsid w:val="00AE3C0D"/>
    <w:rsid w:val="00AE416F"/>
    <w:rsid w:val="00AE65DD"/>
    <w:rsid w:val="00AE7631"/>
    <w:rsid w:val="00AF18E8"/>
    <w:rsid w:val="00AF380B"/>
    <w:rsid w:val="00AF6968"/>
    <w:rsid w:val="00AF7357"/>
    <w:rsid w:val="00AF7433"/>
    <w:rsid w:val="00B00346"/>
    <w:rsid w:val="00B0053E"/>
    <w:rsid w:val="00B010A5"/>
    <w:rsid w:val="00B01104"/>
    <w:rsid w:val="00B012B6"/>
    <w:rsid w:val="00B01F01"/>
    <w:rsid w:val="00B02070"/>
    <w:rsid w:val="00B02408"/>
    <w:rsid w:val="00B02D05"/>
    <w:rsid w:val="00B02EEB"/>
    <w:rsid w:val="00B0340F"/>
    <w:rsid w:val="00B05085"/>
    <w:rsid w:val="00B0522F"/>
    <w:rsid w:val="00B06919"/>
    <w:rsid w:val="00B07FF8"/>
    <w:rsid w:val="00B111B5"/>
    <w:rsid w:val="00B11E2E"/>
    <w:rsid w:val="00B13928"/>
    <w:rsid w:val="00B13E1F"/>
    <w:rsid w:val="00B140E7"/>
    <w:rsid w:val="00B1648A"/>
    <w:rsid w:val="00B1649D"/>
    <w:rsid w:val="00B1673E"/>
    <w:rsid w:val="00B169CF"/>
    <w:rsid w:val="00B175D8"/>
    <w:rsid w:val="00B17DFB"/>
    <w:rsid w:val="00B20003"/>
    <w:rsid w:val="00B200AC"/>
    <w:rsid w:val="00B20BC1"/>
    <w:rsid w:val="00B20BF7"/>
    <w:rsid w:val="00B21A09"/>
    <w:rsid w:val="00B2237A"/>
    <w:rsid w:val="00B225CD"/>
    <w:rsid w:val="00B22E4C"/>
    <w:rsid w:val="00B2365B"/>
    <w:rsid w:val="00B25ED4"/>
    <w:rsid w:val="00B262B0"/>
    <w:rsid w:val="00B26A54"/>
    <w:rsid w:val="00B314A2"/>
    <w:rsid w:val="00B31BE9"/>
    <w:rsid w:val="00B3244B"/>
    <w:rsid w:val="00B32752"/>
    <w:rsid w:val="00B33D4D"/>
    <w:rsid w:val="00B33F96"/>
    <w:rsid w:val="00B3500F"/>
    <w:rsid w:val="00B36FF2"/>
    <w:rsid w:val="00B40067"/>
    <w:rsid w:val="00B40B2C"/>
    <w:rsid w:val="00B40B5F"/>
    <w:rsid w:val="00B40E28"/>
    <w:rsid w:val="00B41964"/>
    <w:rsid w:val="00B41AF2"/>
    <w:rsid w:val="00B42847"/>
    <w:rsid w:val="00B44665"/>
    <w:rsid w:val="00B4557F"/>
    <w:rsid w:val="00B455B5"/>
    <w:rsid w:val="00B45859"/>
    <w:rsid w:val="00B46430"/>
    <w:rsid w:val="00B47505"/>
    <w:rsid w:val="00B47E15"/>
    <w:rsid w:val="00B47E4E"/>
    <w:rsid w:val="00B50304"/>
    <w:rsid w:val="00B5069D"/>
    <w:rsid w:val="00B51B4D"/>
    <w:rsid w:val="00B51E0B"/>
    <w:rsid w:val="00B524AF"/>
    <w:rsid w:val="00B528BD"/>
    <w:rsid w:val="00B5296D"/>
    <w:rsid w:val="00B5493B"/>
    <w:rsid w:val="00B54C1A"/>
    <w:rsid w:val="00B55FF9"/>
    <w:rsid w:val="00B56882"/>
    <w:rsid w:val="00B5705A"/>
    <w:rsid w:val="00B57195"/>
    <w:rsid w:val="00B578C8"/>
    <w:rsid w:val="00B61A74"/>
    <w:rsid w:val="00B61CC4"/>
    <w:rsid w:val="00B6203E"/>
    <w:rsid w:val="00B628D9"/>
    <w:rsid w:val="00B63297"/>
    <w:rsid w:val="00B6353B"/>
    <w:rsid w:val="00B637F5"/>
    <w:rsid w:val="00B63807"/>
    <w:rsid w:val="00B658BA"/>
    <w:rsid w:val="00B66B00"/>
    <w:rsid w:val="00B67055"/>
    <w:rsid w:val="00B67373"/>
    <w:rsid w:val="00B67776"/>
    <w:rsid w:val="00B701DA"/>
    <w:rsid w:val="00B70D17"/>
    <w:rsid w:val="00B71EC8"/>
    <w:rsid w:val="00B71F5A"/>
    <w:rsid w:val="00B72426"/>
    <w:rsid w:val="00B7310E"/>
    <w:rsid w:val="00B731DE"/>
    <w:rsid w:val="00B73537"/>
    <w:rsid w:val="00B7403E"/>
    <w:rsid w:val="00B74398"/>
    <w:rsid w:val="00B750E4"/>
    <w:rsid w:val="00B75AB5"/>
    <w:rsid w:val="00B7729C"/>
    <w:rsid w:val="00B77A49"/>
    <w:rsid w:val="00B801A1"/>
    <w:rsid w:val="00B803C6"/>
    <w:rsid w:val="00B81DDC"/>
    <w:rsid w:val="00B82758"/>
    <w:rsid w:val="00B83FF9"/>
    <w:rsid w:val="00B854FB"/>
    <w:rsid w:val="00B858B3"/>
    <w:rsid w:val="00B85908"/>
    <w:rsid w:val="00B85B7A"/>
    <w:rsid w:val="00B878D8"/>
    <w:rsid w:val="00B87933"/>
    <w:rsid w:val="00B917F6"/>
    <w:rsid w:val="00B94E06"/>
    <w:rsid w:val="00BA0F77"/>
    <w:rsid w:val="00BA1D35"/>
    <w:rsid w:val="00BA28BC"/>
    <w:rsid w:val="00BA2A05"/>
    <w:rsid w:val="00BA303B"/>
    <w:rsid w:val="00BA4201"/>
    <w:rsid w:val="00BA471F"/>
    <w:rsid w:val="00BA4AC3"/>
    <w:rsid w:val="00BA4CF0"/>
    <w:rsid w:val="00BA4F1A"/>
    <w:rsid w:val="00BA56EB"/>
    <w:rsid w:val="00BA573D"/>
    <w:rsid w:val="00BA76D5"/>
    <w:rsid w:val="00BA79BB"/>
    <w:rsid w:val="00BB06E6"/>
    <w:rsid w:val="00BB0C8D"/>
    <w:rsid w:val="00BB1994"/>
    <w:rsid w:val="00BB1C8D"/>
    <w:rsid w:val="00BB246D"/>
    <w:rsid w:val="00BB3184"/>
    <w:rsid w:val="00BB3446"/>
    <w:rsid w:val="00BB442F"/>
    <w:rsid w:val="00BB4965"/>
    <w:rsid w:val="00BB4BCA"/>
    <w:rsid w:val="00BB54D5"/>
    <w:rsid w:val="00BB5C2D"/>
    <w:rsid w:val="00BB6283"/>
    <w:rsid w:val="00BB6E51"/>
    <w:rsid w:val="00BC07A8"/>
    <w:rsid w:val="00BC0877"/>
    <w:rsid w:val="00BC13A9"/>
    <w:rsid w:val="00BC321F"/>
    <w:rsid w:val="00BC3339"/>
    <w:rsid w:val="00BC38C0"/>
    <w:rsid w:val="00BC472C"/>
    <w:rsid w:val="00BC5003"/>
    <w:rsid w:val="00BC5218"/>
    <w:rsid w:val="00BC533F"/>
    <w:rsid w:val="00BC6182"/>
    <w:rsid w:val="00BC70F9"/>
    <w:rsid w:val="00BC71BD"/>
    <w:rsid w:val="00BC761D"/>
    <w:rsid w:val="00BC7DAF"/>
    <w:rsid w:val="00BD0752"/>
    <w:rsid w:val="00BD0F45"/>
    <w:rsid w:val="00BD2A1C"/>
    <w:rsid w:val="00BD2F97"/>
    <w:rsid w:val="00BD3B86"/>
    <w:rsid w:val="00BD41FB"/>
    <w:rsid w:val="00BD4357"/>
    <w:rsid w:val="00BD4496"/>
    <w:rsid w:val="00BD4671"/>
    <w:rsid w:val="00BD47FA"/>
    <w:rsid w:val="00BD49D9"/>
    <w:rsid w:val="00BD64E6"/>
    <w:rsid w:val="00BD77B1"/>
    <w:rsid w:val="00BE0E3A"/>
    <w:rsid w:val="00BE1E49"/>
    <w:rsid w:val="00BE44E2"/>
    <w:rsid w:val="00BE4BB0"/>
    <w:rsid w:val="00BE7429"/>
    <w:rsid w:val="00BF08B4"/>
    <w:rsid w:val="00BF1249"/>
    <w:rsid w:val="00BF1BE0"/>
    <w:rsid w:val="00BF1ED6"/>
    <w:rsid w:val="00BF3264"/>
    <w:rsid w:val="00BF5BAF"/>
    <w:rsid w:val="00BF690D"/>
    <w:rsid w:val="00BF7074"/>
    <w:rsid w:val="00BF7556"/>
    <w:rsid w:val="00BF7811"/>
    <w:rsid w:val="00BF7906"/>
    <w:rsid w:val="00C007BA"/>
    <w:rsid w:val="00C00F47"/>
    <w:rsid w:val="00C01485"/>
    <w:rsid w:val="00C02205"/>
    <w:rsid w:val="00C03374"/>
    <w:rsid w:val="00C042A8"/>
    <w:rsid w:val="00C054E1"/>
    <w:rsid w:val="00C0652B"/>
    <w:rsid w:val="00C06A71"/>
    <w:rsid w:val="00C07611"/>
    <w:rsid w:val="00C07F72"/>
    <w:rsid w:val="00C108F5"/>
    <w:rsid w:val="00C10BB6"/>
    <w:rsid w:val="00C11C6C"/>
    <w:rsid w:val="00C12305"/>
    <w:rsid w:val="00C12570"/>
    <w:rsid w:val="00C12642"/>
    <w:rsid w:val="00C136F2"/>
    <w:rsid w:val="00C1419C"/>
    <w:rsid w:val="00C14F27"/>
    <w:rsid w:val="00C168EE"/>
    <w:rsid w:val="00C175E1"/>
    <w:rsid w:val="00C1773C"/>
    <w:rsid w:val="00C20B30"/>
    <w:rsid w:val="00C20E07"/>
    <w:rsid w:val="00C211F0"/>
    <w:rsid w:val="00C21622"/>
    <w:rsid w:val="00C22AB4"/>
    <w:rsid w:val="00C22B1D"/>
    <w:rsid w:val="00C23127"/>
    <w:rsid w:val="00C252C1"/>
    <w:rsid w:val="00C31F95"/>
    <w:rsid w:val="00C3200C"/>
    <w:rsid w:val="00C3256E"/>
    <w:rsid w:val="00C32F1D"/>
    <w:rsid w:val="00C33317"/>
    <w:rsid w:val="00C3357C"/>
    <w:rsid w:val="00C33FE9"/>
    <w:rsid w:val="00C350D2"/>
    <w:rsid w:val="00C355F3"/>
    <w:rsid w:val="00C36903"/>
    <w:rsid w:val="00C37AC2"/>
    <w:rsid w:val="00C37E09"/>
    <w:rsid w:val="00C402C4"/>
    <w:rsid w:val="00C40B0A"/>
    <w:rsid w:val="00C41DF3"/>
    <w:rsid w:val="00C435B2"/>
    <w:rsid w:val="00C440E0"/>
    <w:rsid w:val="00C44555"/>
    <w:rsid w:val="00C446B1"/>
    <w:rsid w:val="00C45044"/>
    <w:rsid w:val="00C4542F"/>
    <w:rsid w:val="00C4568E"/>
    <w:rsid w:val="00C45CAE"/>
    <w:rsid w:val="00C45FA3"/>
    <w:rsid w:val="00C46B4C"/>
    <w:rsid w:val="00C50180"/>
    <w:rsid w:val="00C518FC"/>
    <w:rsid w:val="00C51E1C"/>
    <w:rsid w:val="00C535FA"/>
    <w:rsid w:val="00C53852"/>
    <w:rsid w:val="00C5508D"/>
    <w:rsid w:val="00C5539F"/>
    <w:rsid w:val="00C553FC"/>
    <w:rsid w:val="00C557A6"/>
    <w:rsid w:val="00C565C7"/>
    <w:rsid w:val="00C57591"/>
    <w:rsid w:val="00C60018"/>
    <w:rsid w:val="00C608E8"/>
    <w:rsid w:val="00C60FE3"/>
    <w:rsid w:val="00C61DE0"/>
    <w:rsid w:val="00C6210A"/>
    <w:rsid w:val="00C6236B"/>
    <w:rsid w:val="00C62995"/>
    <w:rsid w:val="00C62ED9"/>
    <w:rsid w:val="00C62F0A"/>
    <w:rsid w:val="00C643AD"/>
    <w:rsid w:val="00C64821"/>
    <w:rsid w:val="00C65206"/>
    <w:rsid w:val="00C65D05"/>
    <w:rsid w:val="00C65D5A"/>
    <w:rsid w:val="00C65DF4"/>
    <w:rsid w:val="00C66E97"/>
    <w:rsid w:val="00C674BE"/>
    <w:rsid w:val="00C67707"/>
    <w:rsid w:val="00C67AA3"/>
    <w:rsid w:val="00C67E8D"/>
    <w:rsid w:val="00C70102"/>
    <w:rsid w:val="00C7148B"/>
    <w:rsid w:val="00C72ABE"/>
    <w:rsid w:val="00C72F31"/>
    <w:rsid w:val="00C733F8"/>
    <w:rsid w:val="00C757FE"/>
    <w:rsid w:val="00C7611D"/>
    <w:rsid w:val="00C76219"/>
    <w:rsid w:val="00C77B4D"/>
    <w:rsid w:val="00C805F7"/>
    <w:rsid w:val="00C8117C"/>
    <w:rsid w:val="00C846D3"/>
    <w:rsid w:val="00C852A3"/>
    <w:rsid w:val="00C86308"/>
    <w:rsid w:val="00C86FDD"/>
    <w:rsid w:val="00C8786A"/>
    <w:rsid w:val="00C91B3F"/>
    <w:rsid w:val="00C91E7F"/>
    <w:rsid w:val="00C94A62"/>
    <w:rsid w:val="00C94B08"/>
    <w:rsid w:val="00C953EB"/>
    <w:rsid w:val="00C95583"/>
    <w:rsid w:val="00C95EF3"/>
    <w:rsid w:val="00C9703E"/>
    <w:rsid w:val="00C97701"/>
    <w:rsid w:val="00C97A74"/>
    <w:rsid w:val="00CA07D5"/>
    <w:rsid w:val="00CA0813"/>
    <w:rsid w:val="00CA0C65"/>
    <w:rsid w:val="00CA1863"/>
    <w:rsid w:val="00CA1BBE"/>
    <w:rsid w:val="00CA1D69"/>
    <w:rsid w:val="00CA2570"/>
    <w:rsid w:val="00CA3145"/>
    <w:rsid w:val="00CA3723"/>
    <w:rsid w:val="00CA3FE4"/>
    <w:rsid w:val="00CA4624"/>
    <w:rsid w:val="00CA480B"/>
    <w:rsid w:val="00CA49E0"/>
    <w:rsid w:val="00CA4F48"/>
    <w:rsid w:val="00CA59E6"/>
    <w:rsid w:val="00CB00E4"/>
    <w:rsid w:val="00CB171A"/>
    <w:rsid w:val="00CB1D06"/>
    <w:rsid w:val="00CB299B"/>
    <w:rsid w:val="00CB37DF"/>
    <w:rsid w:val="00CB3C71"/>
    <w:rsid w:val="00CB479F"/>
    <w:rsid w:val="00CB5330"/>
    <w:rsid w:val="00CB5C47"/>
    <w:rsid w:val="00CB5C51"/>
    <w:rsid w:val="00CB5C68"/>
    <w:rsid w:val="00CB62B5"/>
    <w:rsid w:val="00CB759D"/>
    <w:rsid w:val="00CB7EDF"/>
    <w:rsid w:val="00CC1BD7"/>
    <w:rsid w:val="00CC431C"/>
    <w:rsid w:val="00CC5E26"/>
    <w:rsid w:val="00CC71EA"/>
    <w:rsid w:val="00CC7D96"/>
    <w:rsid w:val="00CD0104"/>
    <w:rsid w:val="00CD06F8"/>
    <w:rsid w:val="00CD0DF2"/>
    <w:rsid w:val="00CD17FF"/>
    <w:rsid w:val="00CD1906"/>
    <w:rsid w:val="00CD1DEB"/>
    <w:rsid w:val="00CD24F1"/>
    <w:rsid w:val="00CD2BCD"/>
    <w:rsid w:val="00CD3404"/>
    <w:rsid w:val="00CD3797"/>
    <w:rsid w:val="00CD4CF0"/>
    <w:rsid w:val="00CD4DB9"/>
    <w:rsid w:val="00CD5284"/>
    <w:rsid w:val="00CD6D6E"/>
    <w:rsid w:val="00CD7D52"/>
    <w:rsid w:val="00CE0094"/>
    <w:rsid w:val="00CE14A2"/>
    <w:rsid w:val="00CE1975"/>
    <w:rsid w:val="00CE27B4"/>
    <w:rsid w:val="00CE3028"/>
    <w:rsid w:val="00CE3431"/>
    <w:rsid w:val="00CE3F93"/>
    <w:rsid w:val="00CE50AF"/>
    <w:rsid w:val="00CE55A6"/>
    <w:rsid w:val="00CE5A8A"/>
    <w:rsid w:val="00CE5DA3"/>
    <w:rsid w:val="00CE60D0"/>
    <w:rsid w:val="00CE6BC3"/>
    <w:rsid w:val="00CE768C"/>
    <w:rsid w:val="00CE7978"/>
    <w:rsid w:val="00CE7C34"/>
    <w:rsid w:val="00CF024C"/>
    <w:rsid w:val="00CF030D"/>
    <w:rsid w:val="00CF0945"/>
    <w:rsid w:val="00CF0A6C"/>
    <w:rsid w:val="00CF1781"/>
    <w:rsid w:val="00CF179A"/>
    <w:rsid w:val="00CF1EEE"/>
    <w:rsid w:val="00CF33A1"/>
    <w:rsid w:val="00CF38B4"/>
    <w:rsid w:val="00CF419A"/>
    <w:rsid w:val="00CF4571"/>
    <w:rsid w:val="00CF680B"/>
    <w:rsid w:val="00CF7F66"/>
    <w:rsid w:val="00D0022E"/>
    <w:rsid w:val="00D00E03"/>
    <w:rsid w:val="00D013B2"/>
    <w:rsid w:val="00D01A77"/>
    <w:rsid w:val="00D01C07"/>
    <w:rsid w:val="00D01EB0"/>
    <w:rsid w:val="00D0224A"/>
    <w:rsid w:val="00D02EB4"/>
    <w:rsid w:val="00D04082"/>
    <w:rsid w:val="00D0484E"/>
    <w:rsid w:val="00D05673"/>
    <w:rsid w:val="00D0588D"/>
    <w:rsid w:val="00D0640F"/>
    <w:rsid w:val="00D06430"/>
    <w:rsid w:val="00D07A7E"/>
    <w:rsid w:val="00D11F75"/>
    <w:rsid w:val="00D121E8"/>
    <w:rsid w:val="00D12550"/>
    <w:rsid w:val="00D13211"/>
    <w:rsid w:val="00D136E1"/>
    <w:rsid w:val="00D142EF"/>
    <w:rsid w:val="00D142FD"/>
    <w:rsid w:val="00D15450"/>
    <w:rsid w:val="00D15B4E"/>
    <w:rsid w:val="00D15FF5"/>
    <w:rsid w:val="00D1641D"/>
    <w:rsid w:val="00D1773C"/>
    <w:rsid w:val="00D20A94"/>
    <w:rsid w:val="00D21E2B"/>
    <w:rsid w:val="00D21F36"/>
    <w:rsid w:val="00D228A5"/>
    <w:rsid w:val="00D2349B"/>
    <w:rsid w:val="00D235B2"/>
    <w:rsid w:val="00D24CEC"/>
    <w:rsid w:val="00D2792B"/>
    <w:rsid w:val="00D27C6D"/>
    <w:rsid w:val="00D27D88"/>
    <w:rsid w:val="00D27FC1"/>
    <w:rsid w:val="00D301BD"/>
    <w:rsid w:val="00D302F1"/>
    <w:rsid w:val="00D30712"/>
    <w:rsid w:val="00D3170E"/>
    <w:rsid w:val="00D31DAC"/>
    <w:rsid w:val="00D31E52"/>
    <w:rsid w:val="00D32065"/>
    <w:rsid w:val="00D3311C"/>
    <w:rsid w:val="00D332DD"/>
    <w:rsid w:val="00D340EE"/>
    <w:rsid w:val="00D34E8D"/>
    <w:rsid w:val="00D3516E"/>
    <w:rsid w:val="00D352A6"/>
    <w:rsid w:val="00D3597B"/>
    <w:rsid w:val="00D35C49"/>
    <w:rsid w:val="00D36366"/>
    <w:rsid w:val="00D3793B"/>
    <w:rsid w:val="00D40B31"/>
    <w:rsid w:val="00D40E7E"/>
    <w:rsid w:val="00D42661"/>
    <w:rsid w:val="00D43330"/>
    <w:rsid w:val="00D4417E"/>
    <w:rsid w:val="00D4506F"/>
    <w:rsid w:val="00D45407"/>
    <w:rsid w:val="00D45631"/>
    <w:rsid w:val="00D464DC"/>
    <w:rsid w:val="00D47677"/>
    <w:rsid w:val="00D5025E"/>
    <w:rsid w:val="00D50BEB"/>
    <w:rsid w:val="00D5139C"/>
    <w:rsid w:val="00D514AC"/>
    <w:rsid w:val="00D52BBC"/>
    <w:rsid w:val="00D52E9E"/>
    <w:rsid w:val="00D5377B"/>
    <w:rsid w:val="00D53A88"/>
    <w:rsid w:val="00D53AA5"/>
    <w:rsid w:val="00D53B2E"/>
    <w:rsid w:val="00D53CAD"/>
    <w:rsid w:val="00D53D09"/>
    <w:rsid w:val="00D54859"/>
    <w:rsid w:val="00D54C46"/>
    <w:rsid w:val="00D54F8F"/>
    <w:rsid w:val="00D566C6"/>
    <w:rsid w:val="00D57B1C"/>
    <w:rsid w:val="00D57E2D"/>
    <w:rsid w:val="00D57EB3"/>
    <w:rsid w:val="00D61319"/>
    <w:rsid w:val="00D617B5"/>
    <w:rsid w:val="00D61E8E"/>
    <w:rsid w:val="00D62887"/>
    <w:rsid w:val="00D6339B"/>
    <w:rsid w:val="00D65426"/>
    <w:rsid w:val="00D65780"/>
    <w:rsid w:val="00D66F80"/>
    <w:rsid w:val="00D67E3A"/>
    <w:rsid w:val="00D72F0F"/>
    <w:rsid w:val="00D73630"/>
    <w:rsid w:val="00D73FB9"/>
    <w:rsid w:val="00D74836"/>
    <w:rsid w:val="00D74D0B"/>
    <w:rsid w:val="00D7542C"/>
    <w:rsid w:val="00D76C01"/>
    <w:rsid w:val="00D80D2B"/>
    <w:rsid w:val="00D80DBC"/>
    <w:rsid w:val="00D8181B"/>
    <w:rsid w:val="00D81FE3"/>
    <w:rsid w:val="00D83785"/>
    <w:rsid w:val="00D83C40"/>
    <w:rsid w:val="00D84AFF"/>
    <w:rsid w:val="00D855B5"/>
    <w:rsid w:val="00D85B8B"/>
    <w:rsid w:val="00D865E4"/>
    <w:rsid w:val="00D86C61"/>
    <w:rsid w:val="00D90476"/>
    <w:rsid w:val="00D91A9D"/>
    <w:rsid w:val="00D931C6"/>
    <w:rsid w:val="00D93336"/>
    <w:rsid w:val="00D940EC"/>
    <w:rsid w:val="00D94B77"/>
    <w:rsid w:val="00D96DDC"/>
    <w:rsid w:val="00D971DF"/>
    <w:rsid w:val="00D97EE3"/>
    <w:rsid w:val="00DA00FC"/>
    <w:rsid w:val="00DA076C"/>
    <w:rsid w:val="00DA14C3"/>
    <w:rsid w:val="00DA1BDE"/>
    <w:rsid w:val="00DA1E92"/>
    <w:rsid w:val="00DA372E"/>
    <w:rsid w:val="00DA3AA5"/>
    <w:rsid w:val="00DA3D0A"/>
    <w:rsid w:val="00DA5328"/>
    <w:rsid w:val="00DA5FDF"/>
    <w:rsid w:val="00DA63E8"/>
    <w:rsid w:val="00DA7072"/>
    <w:rsid w:val="00DA7B3B"/>
    <w:rsid w:val="00DA7F15"/>
    <w:rsid w:val="00DB13C1"/>
    <w:rsid w:val="00DB17CF"/>
    <w:rsid w:val="00DB1997"/>
    <w:rsid w:val="00DB38B9"/>
    <w:rsid w:val="00DB4B03"/>
    <w:rsid w:val="00DB55B1"/>
    <w:rsid w:val="00DB56FA"/>
    <w:rsid w:val="00DB7091"/>
    <w:rsid w:val="00DB7B92"/>
    <w:rsid w:val="00DC0371"/>
    <w:rsid w:val="00DC04A8"/>
    <w:rsid w:val="00DC06C0"/>
    <w:rsid w:val="00DC1B60"/>
    <w:rsid w:val="00DC2644"/>
    <w:rsid w:val="00DC2CB2"/>
    <w:rsid w:val="00DC3BB0"/>
    <w:rsid w:val="00DC4ACD"/>
    <w:rsid w:val="00DC593C"/>
    <w:rsid w:val="00DC6E61"/>
    <w:rsid w:val="00DC743C"/>
    <w:rsid w:val="00DC7E18"/>
    <w:rsid w:val="00DD0826"/>
    <w:rsid w:val="00DD11B8"/>
    <w:rsid w:val="00DD3449"/>
    <w:rsid w:val="00DD4832"/>
    <w:rsid w:val="00DD499C"/>
    <w:rsid w:val="00DD5DAA"/>
    <w:rsid w:val="00DD64A3"/>
    <w:rsid w:val="00DD6CD4"/>
    <w:rsid w:val="00DD70A8"/>
    <w:rsid w:val="00DE042C"/>
    <w:rsid w:val="00DE1132"/>
    <w:rsid w:val="00DE1308"/>
    <w:rsid w:val="00DE20C4"/>
    <w:rsid w:val="00DE316A"/>
    <w:rsid w:val="00DE33D8"/>
    <w:rsid w:val="00DE4227"/>
    <w:rsid w:val="00DE424A"/>
    <w:rsid w:val="00DE55C4"/>
    <w:rsid w:val="00DE653A"/>
    <w:rsid w:val="00DE6668"/>
    <w:rsid w:val="00DE7A98"/>
    <w:rsid w:val="00DF010C"/>
    <w:rsid w:val="00DF1674"/>
    <w:rsid w:val="00DF1A72"/>
    <w:rsid w:val="00DF1D51"/>
    <w:rsid w:val="00DF368A"/>
    <w:rsid w:val="00DF3C5C"/>
    <w:rsid w:val="00DF4136"/>
    <w:rsid w:val="00DF4182"/>
    <w:rsid w:val="00DF4CE0"/>
    <w:rsid w:val="00DF5E4B"/>
    <w:rsid w:val="00DF6B27"/>
    <w:rsid w:val="00DF6BAD"/>
    <w:rsid w:val="00DF71DD"/>
    <w:rsid w:val="00E00967"/>
    <w:rsid w:val="00E016A3"/>
    <w:rsid w:val="00E0218A"/>
    <w:rsid w:val="00E035E5"/>
    <w:rsid w:val="00E03846"/>
    <w:rsid w:val="00E03B32"/>
    <w:rsid w:val="00E11A51"/>
    <w:rsid w:val="00E11A6B"/>
    <w:rsid w:val="00E14582"/>
    <w:rsid w:val="00E156B2"/>
    <w:rsid w:val="00E15932"/>
    <w:rsid w:val="00E16BFF"/>
    <w:rsid w:val="00E1706B"/>
    <w:rsid w:val="00E17112"/>
    <w:rsid w:val="00E175D7"/>
    <w:rsid w:val="00E2297D"/>
    <w:rsid w:val="00E22A25"/>
    <w:rsid w:val="00E2507E"/>
    <w:rsid w:val="00E2553F"/>
    <w:rsid w:val="00E26691"/>
    <w:rsid w:val="00E270C1"/>
    <w:rsid w:val="00E27BF0"/>
    <w:rsid w:val="00E27CF3"/>
    <w:rsid w:val="00E27D1D"/>
    <w:rsid w:val="00E30504"/>
    <w:rsid w:val="00E30756"/>
    <w:rsid w:val="00E30D13"/>
    <w:rsid w:val="00E30E52"/>
    <w:rsid w:val="00E30FCA"/>
    <w:rsid w:val="00E317A7"/>
    <w:rsid w:val="00E347E6"/>
    <w:rsid w:val="00E34E67"/>
    <w:rsid w:val="00E367DA"/>
    <w:rsid w:val="00E36AE5"/>
    <w:rsid w:val="00E372D7"/>
    <w:rsid w:val="00E376C7"/>
    <w:rsid w:val="00E37ADB"/>
    <w:rsid w:val="00E409F7"/>
    <w:rsid w:val="00E40A6F"/>
    <w:rsid w:val="00E419DD"/>
    <w:rsid w:val="00E41FD0"/>
    <w:rsid w:val="00E42FD1"/>
    <w:rsid w:val="00E43270"/>
    <w:rsid w:val="00E436FA"/>
    <w:rsid w:val="00E43B03"/>
    <w:rsid w:val="00E43CF9"/>
    <w:rsid w:val="00E43D42"/>
    <w:rsid w:val="00E43DAA"/>
    <w:rsid w:val="00E4517E"/>
    <w:rsid w:val="00E45B09"/>
    <w:rsid w:val="00E45E1B"/>
    <w:rsid w:val="00E4636B"/>
    <w:rsid w:val="00E47908"/>
    <w:rsid w:val="00E47CC7"/>
    <w:rsid w:val="00E5010C"/>
    <w:rsid w:val="00E505F3"/>
    <w:rsid w:val="00E50D69"/>
    <w:rsid w:val="00E518BB"/>
    <w:rsid w:val="00E5214F"/>
    <w:rsid w:val="00E53CB5"/>
    <w:rsid w:val="00E53D67"/>
    <w:rsid w:val="00E5428D"/>
    <w:rsid w:val="00E55180"/>
    <w:rsid w:val="00E55787"/>
    <w:rsid w:val="00E60311"/>
    <w:rsid w:val="00E60795"/>
    <w:rsid w:val="00E61276"/>
    <w:rsid w:val="00E61E84"/>
    <w:rsid w:val="00E6255C"/>
    <w:rsid w:val="00E627E0"/>
    <w:rsid w:val="00E63280"/>
    <w:rsid w:val="00E63E08"/>
    <w:rsid w:val="00E643EA"/>
    <w:rsid w:val="00E64D9D"/>
    <w:rsid w:val="00E64E57"/>
    <w:rsid w:val="00E655B0"/>
    <w:rsid w:val="00E65649"/>
    <w:rsid w:val="00E65F91"/>
    <w:rsid w:val="00E66442"/>
    <w:rsid w:val="00E66D4C"/>
    <w:rsid w:val="00E67883"/>
    <w:rsid w:val="00E67C84"/>
    <w:rsid w:val="00E70113"/>
    <w:rsid w:val="00E71A6A"/>
    <w:rsid w:val="00E72BA1"/>
    <w:rsid w:val="00E72C60"/>
    <w:rsid w:val="00E735E1"/>
    <w:rsid w:val="00E736A6"/>
    <w:rsid w:val="00E74256"/>
    <w:rsid w:val="00E7478C"/>
    <w:rsid w:val="00E7563B"/>
    <w:rsid w:val="00E768F0"/>
    <w:rsid w:val="00E779A7"/>
    <w:rsid w:val="00E81851"/>
    <w:rsid w:val="00E81C71"/>
    <w:rsid w:val="00E81F21"/>
    <w:rsid w:val="00E826D1"/>
    <w:rsid w:val="00E82AE1"/>
    <w:rsid w:val="00E82EEE"/>
    <w:rsid w:val="00E8356C"/>
    <w:rsid w:val="00E83D14"/>
    <w:rsid w:val="00E8431F"/>
    <w:rsid w:val="00E84418"/>
    <w:rsid w:val="00E84D0F"/>
    <w:rsid w:val="00E8739E"/>
    <w:rsid w:val="00E95724"/>
    <w:rsid w:val="00E95901"/>
    <w:rsid w:val="00E95A73"/>
    <w:rsid w:val="00E95B77"/>
    <w:rsid w:val="00E97866"/>
    <w:rsid w:val="00EA01FF"/>
    <w:rsid w:val="00EA0377"/>
    <w:rsid w:val="00EA04D8"/>
    <w:rsid w:val="00EA0966"/>
    <w:rsid w:val="00EA0ED4"/>
    <w:rsid w:val="00EA18D4"/>
    <w:rsid w:val="00EA2ADC"/>
    <w:rsid w:val="00EA334E"/>
    <w:rsid w:val="00EA37D0"/>
    <w:rsid w:val="00EA52CE"/>
    <w:rsid w:val="00EA5CE2"/>
    <w:rsid w:val="00EA5D1C"/>
    <w:rsid w:val="00EA69FE"/>
    <w:rsid w:val="00EA6B8E"/>
    <w:rsid w:val="00EA710D"/>
    <w:rsid w:val="00EA71FD"/>
    <w:rsid w:val="00EB0B5F"/>
    <w:rsid w:val="00EB0F9A"/>
    <w:rsid w:val="00EB1D0F"/>
    <w:rsid w:val="00EB1D7A"/>
    <w:rsid w:val="00EB356D"/>
    <w:rsid w:val="00EB3A70"/>
    <w:rsid w:val="00EB5252"/>
    <w:rsid w:val="00EB5426"/>
    <w:rsid w:val="00EB5FAA"/>
    <w:rsid w:val="00EB612F"/>
    <w:rsid w:val="00EB6FAB"/>
    <w:rsid w:val="00EC1273"/>
    <w:rsid w:val="00EC2953"/>
    <w:rsid w:val="00ED0858"/>
    <w:rsid w:val="00ED14FB"/>
    <w:rsid w:val="00ED162E"/>
    <w:rsid w:val="00ED310A"/>
    <w:rsid w:val="00ED3346"/>
    <w:rsid w:val="00ED357F"/>
    <w:rsid w:val="00ED3B14"/>
    <w:rsid w:val="00ED478F"/>
    <w:rsid w:val="00ED539A"/>
    <w:rsid w:val="00ED54BC"/>
    <w:rsid w:val="00ED551E"/>
    <w:rsid w:val="00ED566D"/>
    <w:rsid w:val="00ED7141"/>
    <w:rsid w:val="00ED71B5"/>
    <w:rsid w:val="00EE0B77"/>
    <w:rsid w:val="00EE1253"/>
    <w:rsid w:val="00EE173B"/>
    <w:rsid w:val="00EE1A9F"/>
    <w:rsid w:val="00EE23F4"/>
    <w:rsid w:val="00EE2523"/>
    <w:rsid w:val="00EE30FC"/>
    <w:rsid w:val="00EE3526"/>
    <w:rsid w:val="00EE3904"/>
    <w:rsid w:val="00EE3FEE"/>
    <w:rsid w:val="00EE430B"/>
    <w:rsid w:val="00EE456E"/>
    <w:rsid w:val="00EE6AE3"/>
    <w:rsid w:val="00EE6BFE"/>
    <w:rsid w:val="00EE7348"/>
    <w:rsid w:val="00EF01DE"/>
    <w:rsid w:val="00EF1168"/>
    <w:rsid w:val="00EF1E53"/>
    <w:rsid w:val="00EF228D"/>
    <w:rsid w:val="00EF3D68"/>
    <w:rsid w:val="00EF3F3F"/>
    <w:rsid w:val="00EF42EC"/>
    <w:rsid w:val="00EF50B9"/>
    <w:rsid w:val="00EF541A"/>
    <w:rsid w:val="00EF6038"/>
    <w:rsid w:val="00EF7246"/>
    <w:rsid w:val="00EF7DD0"/>
    <w:rsid w:val="00EF7ECD"/>
    <w:rsid w:val="00F00156"/>
    <w:rsid w:val="00F008FD"/>
    <w:rsid w:val="00F0201B"/>
    <w:rsid w:val="00F02D71"/>
    <w:rsid w:val="00F02E67"/>
    <w:rsid w:val="00F02EDF"/>
    <w:rsid w:val="00F03CA1"/>
    <w:rsid w:val="00F05A50"/>
    <w:rsid w:val="00F06ADD"/>
    <w:rsid w:val="00F116BC"/>
    <w:rsid w:val="00F11883"/>
    <w:rsid w:val="00F12B78"/>
    <w:rsid w:val="00F13187"/>
    <w:rsid w:val="00F141B1"/>
    <w:rsid w:val="00F146B9"/>
    <w:rsid w:val="00F14B4A"/>
    <w:rsid w:val="00F1506B"/>
    <w:rsid w:val="00F15AF1"/>
    <w:rsid w:val="00F168C3"/>
    <w:rsid w:val="00F17C07"/>
    <w:rsid w:val="00F17C20"/>
    <w:rsid w:val="00F17C89"/>
    <w:rsid w:val="00F17E69"/>
    <w:rsid w:val="00F21C6A"/>
    <w:rsid w:val="00F221DE"/>
    <w:rsid w:val="00F2344A"/>
    <w:rsid w:val="00F24DCC"/>
    <w:rsid w:val="00F25197"/>
    <w:rsid w:val="00F25369"/>
    <w:rsid w:val="00F26068"/>
    <w:rsid w:val="00F26248"/>
    <w:rsid w:val="00F26475"/>
    <w:rsid w:val="00F27485"/>
    <w:rsid w:val="00F3001B"/>
    <w:rsid w:val="00F30979"/>
    <w:rsid w:val="00F30ABC"/>
    <w:rsid w:val="00F31E92"/>
    <w:rsid w:val="00F32C11"/>
    <w:rsid w:val="00F330B5"/>
    <w:rsid w:val="00F3531C"/>
    <w:rsid w:val="00F35751"/>
    <w:rsid w:val="00F358EC"/>
    <w:rsid w:val="00F35B50"/>
    <w:rsid w:val="00F36165"/>
    <w:rsid w:val="00F36AF7"/>
    <w:rsid w:val="00F37C5A"/>
    <w:rsid w:val="00F37C5E"/>
    <w:rsid w:val="00F37ECD"/>
    <w:rsid w:val="00F37F36"/>
    <w:rsid w:val="00F41593"/>
    <w:rsid w:val="00F419C4"/>
    <w:rsid w:val="00F42476"/>
    <w:rsid w:val="00F4358A"/>
    <w:rsid w:val="00F44F72"/>
    <w:rsid w:val="00F460A5"/>
    <w:rsid w:val="00F46678"/>
    <w:rsid w:val="00F4797D"/>
    <w:rsid w:val="00F47E9E"/>
    <w:rsid w:val="00F47F61"/>
    <w:rsid w:val="00F50691"/>
    <w:rsid w:val="00F508B6"/>
    <w:rsid w:val="00F51C47"/>
    <w:rsid w:val="00F51F7B"/>
    <w:rsid w:val="00F52744"/>
    <w:rsid w:val="00F53B6D"/>
    <w:rsid w:val="00F53EC8"/>
    <w:rsid w:val="00F554D9"/>
    <w:rsid w:val="00F56122"/>
    <w:rsid w:val="00F565E6"/>
    <w:rsid w:val="00F56C19"/>
    <w:rsid w:val="00F576F0"/>
    <w:rsid w:val="00F57E62"/>
    <w:rsid w:val="00F61779"/>
    <w:rsid w:val="00F6433D"/>
    <w:rsid w:val="00F650CB"/>
    <w:rsid w:val="00F657B7"/>
    <w:rsid w:val="00F671EF"/>
    <w:rsid w:val="00F702F8"/>
    <w:rsid w:val="00F70CBD"/>
    <w:rsid w:val="00F7122C"/>
    <w:rsid w:val="00F71B58"/>
    <w:rsid w:val="00F72DC4"/>
    <w:rsid w:val="00F738C8"/>
    <w:rsid w:val="00F73A44"/>
    <w:rsid w:val="00F74028"/>
    <w:rsid w:val="00F74B42"/>
    <w:rsid w:val="00F74D3F"/>
    <w:rsid w:val="00F762C4"/>
    <w:rsid w:val="00F7682F"/>
    <w:rsid w:val="00F80A4E"/>
    <w:rsid w:val="00F80AAE"/>
    <w:rsid w:val="00F817B8"/>
    <w:rsid w:val="00F81936"/>
    <w:rsid w:val="00F81CFE"/>
    <w:rsid w:val="00F824FB"/>
    <w:rsid w:val="00F82A35"/>
    <w:rsid w:val="00F82AC7"/>
    <w:rsid w:val="00F83B38"/>
    <w:rsid w:val="00F84AAB"/>
    <w:rsid w:val="00F854CC"/>
    <w:rsid w:val="00F856CE"/>
    <w:rsid w:val="00F856DA"/>
    <w:rsid w:val="00F863FE"/>
    <w:rsid w:val="00F8719A"/>
    <w:rsid w:val="00F87D54"/>
    <w:rsid w:val="00F87D5A"/>
    <w:rsid w:val="00F90A2B"/>
    <w:rsid w:val="00F9224C"/>
    <w:rsid w:val="00F936AF"/>
    <w:rsid w:val="00F937D5"/>
    <w:rsid w:val="00F9396B"/>
    <w:rsid w:val="00F94A5A"/>
    <w:rsid w:val="00F956CD"/>
    <w:rsid w:val="00F96BAD"/>
    <w:rsid w:val="00F97475"/>
    <w:rsid w:val="00F97731"/>
    <w:rsid w:val="00F978D5"/>
    <w:rsid w:val="00F9799D"/>
    <w:rsid w:val="00FA0957"/>
    <w:rsid w:val="00FA0964"/>
    <w:rsid w:val="00FA09BF"/>
    <w:rsid w:val="00FA1232"/>
    <w:rsid w:val="00FA2476"/>
    <w:rsid w:val="00FA24E8"/>
    <w:rsid w:val="00FA2960"/>
    <w:rsid w:val="00FA2BBF"/>
    <w:rsid w:val="00FA2FFD"/>
    <w:rsid w:val="00FA3520"/>
    <w:rsid w:val="00FA43F1"/>
    <w:rsid w:val="00FA4944"/>
    <w:rsid w:val="00FA5AC5"/>
    <w:rsid w:val="00FB0003"/>
    <w:rsid w:val="00FB1C06"/>
    <w:rsid w:val="00FB2A9C"/>
    <w:rsid w:val="00FB5298"/>
    <w:rsid w:val="00FB58FA"/>
    <w:rsid w:val="00FB6EF2"/>
    <w:rsid w:val="00FC19CE"/>
    <w:rsid w:val="00FC1DFB"/>
    <w:rsid w:val="00FC30B3"/>
    <w:rsid w:val="00FC333A"/>
    <w:rsid w:val="00FC3F05"/>
    <w:rsid w:val="00FC5CFC"/>
    <w:rsid w:val="00FC5DF3"/>
    <w:rsid w:val="00FC5F77"/>
    <w:rsid w:val="00FC6F3B"/>
    <w:rsid w:val="00FC7BF2"/>
    <w:rsid w:val="00FD13C5"/>
    <w:rsid w:val="00FD1C05"/>
    <w:rsid w:val="00FD27B2"/>
    <w:rsid w:val="00FD4FF0"/>
    <w:rsid w:val="00FD5172"/>
    <w:rsid w:val="00FE0A81"/>
    <w:rsid w:val="00FE1226"/>
    <w:rsid w:val="00FE1A8A"/>
    <w:rsid w:val="00FE1B50"/>
    <w:rsid w:val="00FE2605"/>
    <w:rsid w:val="00FE36BB"/>
    <w:rsid w:val="00FE3971"/>
    <w:rsid w:val="00FE3F46"/>
    <w:rsid w:val="00FE4213"/>
    <w:rsid w:val="00FE45B9"/>
    <w:rsid w:val="00FE4735"/>
    <w:rsid w:val="00FE5D74"/>
    <w:rsid w:val="00FE5FC5"/>
    <w:rsid w:val="00FF0103"/>
    <w:rsid w:val="00FF0E7C"/>
    <w:rsid w:val="00FF115F"/>
    <w:rsid w:val="00FF18D7"/>
    <w:rsid w:val="00FF19AD"/>
    <w:rsid w:val="00FF4493"/>
    <w:rsid w:val="00FF46A5"/>
    <w:rsid w:val="00FF46BE"/>
    <w:rsid w:val="00FF50EB"/>
    <w:rsid w:val="00FF5CF9"/>
    <w:rsid w:val="00FF64B5"/>
    <w:rsid w:val="00FF7665"/>
    <w:rsid w:val="00FF7DBC"/>
    <w:rsid w:val="00FF7E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CB56E"/>
  <w15:docId w15:val="{94F9D4BD-6208-4CEA-88EC-5ED22713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1779"/>
    <w:rPr>
      <w:sz w:val="24"/>
      <w:szCs w:val="24"/>
    </w:rPr>
  </w:style>
  <w:style w:type="paragraph" w:styleId="Titolo1">
    <w:name w:val="heading 1"/>
    <w:basedOn w:val="Normale"/>
    <w:qFormat/>
    <w:rsid w:val="00DB7B92"/>
    <w:pPr>
      <w:spacing w:before="100" w:beforeAutospacing="1" w:after="100" w:afterAutospacing="1"/>
      <w:outlineLvl w:val="0"/>
    </w:pPr>
    <w:rPr>
      <w:b/>
      <w:bCs/>
      <w:kern w:val="36"/>
      <w:sz w:val="48"/>
      <w:szCs w:val="48"/>
    </w:rPr>
  </w:style>
  <w:style w:type="paragraph" w:styleId="Titolo3">
    <w:name w:val="heading 3"/>
    <w:basedOn w:val="Normale"/>
    <w:next w:val="Normale"/>
    <w:qFormat/>
    <w:rsid w:val="00772939"/>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A5CE2"/>
    <w:pPr>
      <w:jc w:val="both"/>
    </w:pPr>
    <w:rPr>
      <w:color w:val="000000"/>
      <w:szCs w:val="20"/>
    </w:rPr>
  </w:style>
  <w:style w:type="character" w:styleId="Collegamentoipertestuale">
    <w:name w:val="Hyperlink"/>
    <w:rsid w:val="00BE44E2"/>
    <w:rPr>
      <w:color w:val="0000FF"/>
      <w:u w:val="single"/>
    </w:rPr>
  </w:style>
  <w:style w:type="paragraph" w:customStyle="1" w:styleId="Elencoacolori-Colore11">
    <w:name w:val="Elenco a colori - Colore 11"/>
    <w:basedOn w:val="Normale"/>
    <w:uiPriority w:val="34"/>
    <w:qFormat/>
    <w:rsid w:val="0083371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39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DB7B92"/>
    <w:pPr>
      <w:tabs>
        <w:tab w:val="center" w:pos="4819"/>
        <w:tab w:val="right" w:pos="9638"/>
      </w:tabs>
    </w:pPr>
  </w:style>
  <w:style w:type="character" w:styleId="Numeropagina">
    <w:name w:val="page number"/>
    <w:basedOn w:val="Carpredefinitoparagrafo"/>
    <w:rsid w:val="00DB7B92"/>
  </w:style>
  <w:style w:type="paragraph" w:styleId="Intestazione">
    <w:name w:val="header"/>
    <w:basedOn w:val="Normale"/>
    <w:link w:val="IntestazioneCarattere"/>
    <w:uiPriority w:val="99"/>
    <w:rsid w:val="006130D5"/>
    <w:pPr>
      <w:tabs>
        <w:tab w:val="center" w:pos="4819"/>
        <w:tab w:val="right" w:pos="9638"/>
      </w:tabs>
    </w:pPr>
  </w:style>
  <w:style w:type="paragraph" w:styleId="NormaleWeb">
    <w:name w:val="Normal (Web)"/>
    <w:basedOn w:val="Normale"/>
    <w:rsid w:val="00D94B77"/>
    <w:pPr>
      <w:spacing w:before="100" w:beforeAutospacing="1" w:after="100" w:afterAutospacing="1"/>
    </w:pPr>
  </w:style>
  <w:style w:type="character" w:styleId="Enfasicorsivo">
    <w:name w:val="Emphasis"/>
    <w:qFormat/>
    <w:rsid w:val="00D94B77"/>
    <w:rPr>
      <w:i/>
      <w:iCs/>
    </w:rPr>
  </w:style>
  <w:style w:type="character" w:styleId="Collegamentovisitato">
    <w:name w:val="FollowedHyperlink"/>
    <w:rsid w:val="00E03B32"/>
    <w:rPr>
      <w:color w:val="800080"/>
      <w:u w:val="single"/>
    </w:rPr>
  </w:style>
  <w:style w:type="paragraph" w:styleId="Testofumetto">
    <w:name w:val="Balloon Text"/>
    <w:basedOn w:val="Normale"/>
    <w:semiHidden/>
    <w:rsid w:val="00B010A5"/>
    <w:rPr>
      <w:rFonts w:ascii="Tahoma" w:hAnsi="Tahoma" w:cs="Tahoma"/>
      <w:sz w:val="16"/>
      <w:szCs w:val="16"/>
    </w:rPr>
  </w:style>
  <w:style w:type="character" w:customStyle="1" w:styleId="IntestazioneCarattere">
    <w:name w:val="Intestazione Carattere"/>
    <w:link w:val="Intestazione"/>
    <w:uiPriority w:val="99"/>
    <w:rsid w:val="000D49F7"/>
    <w:rPr>
      <w:sz w:val="24"/>
      <w:szCs w:val="24"/>
    </w:rPr>
  </w:style>
  <w:style w:type="character" w:customStyle="1" w:styleId="PidipaginaCarattere">
    <w:name w:val="Piè di pagina Carattere"/>
    <w:link w:val="Pidipagina"/>
    <w:rsid w:val="00BE4BB0"/>
    <w:rPr>
      <w:sz w:val="24"/>
      <w:szCs w:val="24"/>
    </w:rPr>
  </w:style>
  <w:style w:type="paragraph" w:styleId="Testonotaapidipagina">
    <w:name w:val="footnote text"/>
    <w:basedOn w:val="Normale"/>
    <w:link w:val="TestonotaapidipaginaCarattere"/>
    <w:uiPriority w:val="99"/>
    <w:semiHidden/>
    <w:unhideWhenUsed/>
    <w:rsid w:val="00BE4BB0"/>
    <w:rPr>
      <w:sz w:val="20"/>
      <w:szCs w:val="20"/>
    </w:rPr>
  </w:style>
  <w:style w:type="character" w:customStyle="1" w:styleId="TestonotaapidipaginaCarattere">
    <w:name w:val="Testo nota a piè di pagina Carattere"/>
    <w:basedOn w:val="Carpredefinitoparagrafo"/>
    <w:link w:val="Testonotaapidipagina"/>
    <w:uiPriority w:val="99"/>
    <w:semiHidden/>
    <w:rsid w:val="00BE4BB0"/>
  </w:style>
  <w:style w:type="character" w:styleId="Rimandonotaapidipagina">
    <w:name w:val="footnote reference"/>
    <w:uiPriority w:val="99"/>
    <w:semiHidden/>
    <w:unhideWhenUsed/>
    <w:rsid w:val="00BE4BB0"/>
    <w:rPr>
      <w:vertAlign w:val="superscript"/>
    </w:rPr>
  </w:style>
  <w:style w:type="paragraph" w:customStyle="1" w:styleId="Sfondoacolori-Colore11">
    <w:name w:val="Sfondo a colori - Colore 11"/>
    <w:hidden/>
    <w:uiPriority w:val="99"/>
    <w:semiHidden/>
    <w:rsid w:val="00397A6A"/>
    <w:rPr>
      <w:sz w:val="24"/>
      <w:szCs w:val="24"/>
    </w:rPr>
  </w:style>
  <w:style w:type="paragraph" w:customStyle="1" w:styleId="Default">
    <w:name w:val="Default"/>
    <w:rsid w:val="006A35BA"/>
    <w:pPr>
      <w:autoSpaceDE w:val="0"/>
      <w:autoSpaceDN w:val="0"/>
      <w:adjustRightInd w:val="0"/>
    </w:pPr>
    <w:rPr>
      <w:rFonts w:ascii="Carlito" w:hAnsi="Carlito" w:cs="Carlito"/>
      <w:color w:val="000000"/>
      <w:sz w:val="24"/>
      <w:szCs w:val="24"/>
    </w:rPr>
  </w:style>
  <w:style w:type="paragraph" w:styleId="Paragrafoelenco">
    <w:name w:val="List Paragraph"/>
    <w:basedOn w:val="Normale"/>
    <w:uiPriority w:val="34"/>
    <w:qFormat/>
    <w:rsid w:val="00A11419"/>
    <w:pPr>
      <w:ind w:left="720"/>
      <w:contextualSpacing/>
    </w:pPr>
  </w:style>
  <w:style w:type="paragraph" w:customStyle="1" w:styleId="firma">
    <w:name w:val="firma"/>
    <w:basedOn w:val="Normale"/>
    <w:rsid w:val="00181EAB"/>
    <w:pPr>
      <w:ind w:left="4536"/>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9298">
      <w:bodyDiv w:val="1"/>
      <w:marLeft w:val="0"/>
      <w:marRight w:val="0"/>
      <w:marTop w:val="0"/>
      <w:marBottom w:val="0"/>
      <w:divBdr>
        <w:top w:val="none" w:sz="0" w:space="0" w:color="auto"/>
        <w:left w:val="none" w:sz="0" w:space="0" w:color="auto"/>
        <w:bottom w:val="none" w:sz="0" w:space="0" w:color="auto"/>
        <w:right w:val="none" w:sz="0" w:space="0" w:color="auto"/>
      </w:divBdr>
      <w:divsChild>
        <w:div w:id="406878807">
          <w:marLeft w:val="0"/>
          <w:marRight w:val="0"/>
          <w:marTop w:val="0"/>
          <w:marBottom w:val="0"/>
          <w:divBdr>
            <w:top w:val="none" w:sz="0" w:space="0" w:color="auto"/>
            <w:left w:val="none" w:sz="0" w:space="0" w:color="auto"/>
            <w:bottom w:val="none" w:sz="0" w:space="0" w:color="auto"/>
            <w:right w:val="none" w:sz="0" w:space="0" w:color="auto"/>
          </w:divBdr>
          <w:divsChild>
            <w:div w:id="1849129493">
              <w:marLeft w:val="0"/>
              <w:marRight w:val="0"/>
              <w:marTop w:val="0"/>
              <w:marBottom w:val="0"/>
              <w:divBdr>
                <w:top w:val="none" w:sz="0" w:space="0" w:color="auto"/>
                <w:left w:val="none" w:sz="0" w:space="0" w:color="auto"/>
                <w:bottom w:val="none" w:sz="0" w:space="0" w:color="auto"/>
                <w:right w:val="none" w:sz="0" w:space="0" w:color="auto"/>
              </w:divBdr>
              <w:divsChild>
                <w:div w:id="1604458884">
                  <w:marLeft w:val="0"/>
                  <w:marRight w:val="0"/>
                  <w:marTop w:val="0"/>
                  <w:marBottom w:val="0"/>
                  <w:divBdr>
                    <w:top w:val="none" w:sz="0" w:space="0" w:color="auto"/>
                    <w:left w:val="none" w:sz="0" w:space="0" w:color="auto"/>
                    <w:bottom w:val="none" w:sz="0" w:space="0" w:color="auto"/>
                    <w:right w:val="none" w:sz="0" w:space="0" w:color="auto"/>
                  </w:divBdr>
                  <w:divsChild>
                    <w:div w:id="903492390">
                      <w:marLeft w:val="0"/>
                      <w:marRight w:val="0"/>
                      <w:marTop w:val="0"/>
                      <w:marBottom w:val="0"/>
                      <w:divBdr>
                        <w:top w:val="none" w:sz="0" w:space="0" w:color="auto"/>
                        <w:left w:val="none" w:sz="0" w:space="0" w:color="auto"/>
                        <w:bottom w:val="none" w:sz="0" w:space="0" w:color="auto"/>
                        <w:right w:val="none" w:sz="0" w:space="0" w:color="auto"/>
                      </w:divBdr>
                      <w:divsChild>
                        <w:div w:id="16428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7427">
      <w:bodyDiv w:val="1"/>
      <w:marLeft w:val="0"/>
      <w:marRight w:val="0"/>
      <w:marTop w:val="0"/>
      <w:marBottom w:val="0"/>
      <w:divBdr>
        <w:top w:val="none" w:sz="0" w:space="0" w:color="auto"/>
        <w:left w:val="none" w:sz="0" w:space="0" w:color="auto"/>
        <w:bottom w:val="none" w:sz="0" w:space="0" w:color="auto"/>
        <w:right w:val="none" w:sz="0" w:space="0" w:color="auto"/>
      </w:divBdr>
      <w:divsChild>
        <w:div w:id="162863947">
          <w:marLeft w:val="0"/>
          <w:marRight w:val="0"/>
          <w:marTop w:val="0"/>
          <w:marBottom w:val="0"/>
          <w:divBdr>
            <w:top w:val="none" w:sz="0" w:space="0" w:color="auto"/>
            <w:left w:val="none" w:sz="0" w:space="0" w:color="auto"/>
            <w:bottom w:val="none" w:sz="0" w:space="0" w:color="auto"/>
            <w:right w:val="none" w:sz="0" w:space="0" w:color="auto"/>
          </w:divBdr>
          <w:divsChild>
            <w:div w:id="70548909">
              <w:marLeft w:val="0"/>
              <w:marRight w:val="0"/>
              <w:marTop w:val="0"/>
              <w:marBottom w:val="0"/>
              <w:divBdr>
                <w:top w:val="none" w:sz="0" w:space="0" w:color="auto"/>
                <w:left w:val="none" w:sz="0" w:space="0" w:color="auto"/>
                <w:bottom w:val="none" w:sz="0" w:space="0" w:color="auto"/>
                <w:right w:val="none" w:sz="0" w:space="0" w:color="auto"/>
              </w:divBdr>
              <w:divsChild>
                <w:div w:id="923682974">
                  <w:marLeft w:val="0"/>
                  <w:marRight w:val="0"/>
                  <w:marTop w:val="0"/>
                  <w:marBottom w:val="0"/>
                  <w:divBdr>
                    <w:top w:val="none" w:sz="0" w:space="0" w:color="auto"/>
                    <w:left w:val="none" w:sz="0" w:space="0" w:color="auto"/>
                    <w:bottom w:val="none" w:sz="0" w:space="0" w:color="auto"/>
                    <w:right w:val="none" w:sz="0" w:space="0" w:color="auto"/>
                  </w:divBdr>
                  <w:divsChild>
                    <w:div w:id="496579679">
                      <w:marLeft w:val="0"/>
                      <w:marRight w:val="0"/>
                      <w:marTop w:val="0"/>
                      <w:marBottom w:val="0"/>
                      <w:divBdr>
                        <w:top w:val="none" w:sz="0" w:space="0" w:color="auto"/>
                        <w:left w:val="none" w:sz="0" w:space="0" w:color="auto"/>
                        <w:bottom w:val="none" w:sz="0" w:space="0" w:color="auto"/>
                        <w:right w:val="none" w:sz="0" w:space="0" w:color="auto"/>
                      </w:divBdr>
                      <w:divsChild>
                        <w:div w:id="162934564">
                          <w:marLeft w:val="0"/>
                          <w:marRight w:val="0"/>
                          <w:marTop w:val="0"/>
                          <w:marBottom w:val="0"/>
                          <w:divBdr>
                            <w:top w:val="none" w:sz="0" w:space="0" w:color="auto"/>
                            <w:left w:val="none" w:sz="0" w:space="0" w:color="auto"/>
                            <w:bottom w:val="none" w:sz="0" w:space="0" w:color="auto"/>
                            <w:right w:val="none" w:sz="0" w:space="0" w:color="auto"/>
                          </w:divBdr>
                          <w:divsChild>
                            <w:div w:id="68620783">
                              <w:marLeft w:val="0"/>
                              <w:marRight w:val="0"/>
                              <w:marTop w:val="0"/>
                              <w:marBottom w:val="0"/>
                              <w:divBdr>
                                <w:top w:val="none" w:sz="0" w:space="0" w:color="auto"/>
                                <w:left w:val="none" w:sz="0" w:space="0" w:color="auto"/>
                                <w:bottom w:val="none" w:sz="0" w:space="0" w:color="auto"/>
                                <w:right w:val="none" w:sz="0" w:space="0" w:color="auto"/>
                              </w:divBdr>
                              <w:divsChild>
                                <w:div w:id="1868250944">
                                  <w:marLeft w:val="0"/>
                                  <w:marRight w:val="0"/>
                                  <w:marTop w:val="0"/>
                                  <w:marBottom w:val="0"/>
                                  <w:divBdr>
                                    <w:top w:val="none" w:sz="0" w:space="0" w:color="auto"/>
                                    <w:left w:val="none" w:sz="0" w:space="0" w:color="auto"/>
                                    <w:bottom w:val="none" w:sz="0" w:space="0" w:color="auto"/>
                                    <w:right w:val="none" w:sz="0" w:space="0" w:color="auto"/>
                                  </w:divBdr>
                                  <w:divsChild>
                                    <w:div w:id="1501119806">
                                      <w:marLeft w:val="0"/>
                                      <w:marRight w:val="0"/>
                                      <w:marTop w:val="0"/>
                                      <w:marBottom w:val="0"/>
                                      <w:divBdr>
                                        <w:top w:val="none" w:sz="0" w:space="0" w:color="auto"/>
                                        <w:left w:val="none" w:sz="0" w:space="0" w:color="auto"/>
                                        <w:bottom w:val="none" w:sz="0" w:space="0" w:color="auto"/>
                                        <w:right w:val="none" w:sz="0" w:space="0" w:color="auto"/>
                                      </w:divBdr>
                                      <w:divsChild>
                                        <w:div w:id="2097480059">
                                          <w:marLeft w:val="0"/>
                                          <w:marRight w:val="0"/>
                                          <w:marTop w:val="0"/>
                                          <w:marBottom w:val="0"/>
                                          <w:divBdr>
                                            <w:top w:val="none" w:sz="0" w:space="0" w:color="auto"/>
                                            <w:left w:val="none" w:sz="0" w:space="0" w:color="auto"/>
                                            <w:bottom w:val="none" w:sz="0" w:space="0" w:color="auto"/>
                                            <w:right w:val="none" w:sz="0" w:space="0" w:color="auto"/>
                                          </w:divBdr>
                                          <w:divsChild>
                                            <w:div w:id="1409035894">
                                              <w:marLeft w:val="0"/>
                                              <w:marRight w:val="0"/>
                                              <w:marTop w:val="0"/>
                                              <w:marBottom w:val="0"/>
                                              <w:divBdr>
                                                <w:top w:val="none" w:sz="0" w:space="0" w:color="auto"/>
                                                <w:left w:val="none" w:sz="0" w:space="0" w:color="auto"/>
                                                <w:bottom w:val="none" w:sz="0" w:space="0" w:color="auto"/>
                                                <w:right w:val="none" w:sz="0" w:space="0" w:color="auto"/>
                                              </w:divBdr>
                                              <w:divsChild>
                                                <w:div w:id="2088072983">
                                                  <w:marLeft w:val="0"/>
                                                  <w:marRight w:val="0"/>
                                                  <w:marTop w:val="0"/>
                                                  <w:marBottom w:val="0"/>
                                                  <w:divBdr>
                                                    <w:top w:val="none" w:sz="0" w:space="0" w:color="auto"/>
                                                    <w:left w:val="none" w:sz="0" w:space="0" w:color="auto"/>
                                                    <w:bottom w:val="none" w:sz="0" w:space="0" w:color="auto"/>
                                                    <w:right w:val="none" w:sz="0" w:space="0" w:color="auto"/>
                                                  </w:divBdr>
                                                  <w:divsChild>
                                                    <w:div w:id="425807977">
                                                      <w:marLeft w:val="0"/>
                                                      <w:marRight w:val="0"/>
                                                      <w:marTop w:val="0"/>
                                                      <w:marBottom w:val="0"/>
                                                      <w:divBdr>
                                                        <w:top w:val="none" w:sz="0" w:space="0" w:color="auto"/>
                                                        <w:left w:val="none" w:sz="0" w:space="0" w:color="auto"/>
                                                        <w:bottom w:val="none" w:sz="0" w:space="0" w:color="auto"/>
                                                        <w:right w:val="none" w:sz="0" w:space="0" w:color="auto"/>
                                                      </w:divBdr>
                                                      <w:divsChild>
                                                        <w:div w:id="766072201">
                                                          <w:marLeft w:val="0"/>
                                                          <w:marRight w:val="0"/>
                                                          <w:marTop w:val="232"/>
                                                          <w:marBottom w:val="2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016497">
      <w:bodyDiv w:val="1"/>
      <w:marLeft w:val="0"/>
      <w:marRight w:val="0"/>
      <w:marTop w:val="0"/>
      <w:marBottom w:val="0"/>
      <w:divBdr>
        <w:top w:val="none" w:sz="0" w:space="0" w:color="auto"/>
        <w:left w:val="none" w:sz="0" w:space="0" w:color="auto"/>
        <w:bottom w:val="none" w:sz="0" w:space="0" w:color="auto"/>
        <w:right w:val="none" w:sz="0" w:space="0" w:color="auto"/>
      </w:divBdr>
      <w:divsChild>
        <w:div w:id="696614665">
          <w:marLeft w:val="0"/>
          <w:marRight w:val="0"/>
          <w:marTop w:val="0"/>
          <w:marBottom w:val="0"/>
          <w:divBdr>
            <w:top w:val="none" w:sz="0" w:space="0" w:color="auto"/>
            <w:left w:val="none" w:sz="0" w:space="0" w:color="auto"/>
            <w:bottom w:val="none" w:sz="0" w:space="0" w:color="auto"/>
            <w:right w:val="none" w:sz="0" w:space="0" w:color="auto"/>
          </w:divBdr>
          <w:divsChild>
            <w:div w:id="213544021">
              <w:marLeft w:val="0"/>
              <w:marRight w:val="0"/>
              <w:marTop w:val="0"/>
              <w:marBottom w:val="0"/>
              <w:divBdr>
                <w:top w:val="none" w:sz="0" w:space="0" w:color="auto"/>
                <w:left w:val="none" w:sz="0" w:space="0" w:color="auto"/>
                <w:bottom w:val="none" w:sz="0" w:space="0" w:color="auto"/>
                <w:right w:val="none" w:sz="0" w:space="0" w:color="auto"/>
              </w:divBdr>
              <w:divsChild>
                <w:div w:id="1400521082">
                  <w:marLeft w:val="0"/>
                  <w:marRight w:val="0"/>
                  <w:marTop w:val="0"/>
                  <w:marBottom w:val="0"/>
                  <w:divBdr>
                    <w:top w:val="none" w:sz="0" w:space="0" w:color="auto"/>
                    <w:left w:val="none" w:sz="0" w:space="0" w:color="auto"/>
                    <w:bottom w:val="none" w:sz="0" w:space="0" w:color="auto"/>
                    <w:right w:val="none" w:sz="0" w:space="0" w:color="auto"/>
                  </w:divBdr>
                  <w:divsChild>
                    <w:div w:id="1910191560">
                      <w:marLeft w:val="0"/>
                      <w:marRight w:val="0"/>
                      <w:marTop w:val="0"/>
                      <w:marBottom w:val="0"/>
                      <w:divBdr>
                        <w:top w:val="none" w:sz="0" w:space="0" w:color="auto"/>
                        <w:left w:val="none" w:sz="0" w:space="0" w:color="auto"/>
                        <w:bottom w:val="none" w:sz="0" w:space="0" w:color="auto"/>
                        <w:right w:val="none" w:sz="0" w:space="0" w:color="auto"/>
                      </w:divBdr>
                      <w:divsChild>
                        <w:div w:id="1246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1611">
      <w:bodyDiv w:val="1"/>
      <w:marLeft w:val="0"/>
      <w:marRight w:val="0"/>
      <w:marTop w:val="0"/>
      <w:marBottom w:val="0"/>
      <w:divBdr>
        <w:top w:val="none" w:sz="0" w:space="0" w:color="auto"/>
        <w:left w:val="none" w:sz="0" w:space="0" w:color="auto"/>
        <w:bottom w:val="none" w:sz="0" w:space="0" w:color="auto"/>
        <w:right w:val="none" w:sz="0" w:space="0" w:color="auto"/>
      </w:divBdr>
    </w:div>
    <w:div w:id="1026641888">
      <w:bodyDiv w:val="1"/>
      <w:marLeft w:val="0"/>
      <w:marRight w:val="0"/>
      <w:marTop w:val="0"/>
      <w:marBottom w:val="0"/>
      <w:divBdr>
        <w:top w:val="none" w:sz="0" w:space="0" w:color="auto"/>
        <w:left w:val="none" w:sz="0" w:space="0" w:color="auto"/>
        <w:bottom w:val="none" w:sz="0" w:space="0" w:color="auto"/>
        <w:right w:val="none" w:sz="0" w:space="0" w:color="auto"/>
      </w:divBdr>
    </w:div>
    <w:div w:id="1101532996">
      <w:bodyDiv w:val="1"/>
      <w:marLeft w:val="0"/>
      <w:marRight w:val="0"/>
      <w:marTop w:val="0"/>
      <w:marBottom w:val="0"/>
      <w:divBdr>
        <w:top w:val="none" w:sz="0" w:space="0" w:color="auto"/>
        <w:left w:val="none" w:sz="0" w:space="0" w:color="auto"/>
        <w:bottom w:val="none" w:sz="0" w:space="0" w:color="auto"/>
        <w:right w:val="none" w:sz="0" w:space="0" w:color="auto"/>
      </w:divBdr>
    </w:div>
    <w:div w:id="1280256157">
      <w:bodyDiv w:val="1"/>
      <w:marLeft w:val="0"/>
      <w:marRight w:val="0"/>
      <w:marTop w:val="0"/>
      <w:marBottom w:val="0"/>
      <w:divBdr>
        <w:top w:val="none" w:sz="0" w:space="0" w:color="auto"/>
        <w:left w:val="none" w:sz="0" w:space="0" w:color="auto"/>
        <w:bottom w:val="none" w:sz="0" w:space="0" w:color="auto"/>
        <w:right w:val="none" w:sz="0" w:space="0" w:color="auto"/>
      </w:divBdr>
    </w:div>
    <w:div w:id="1304698294">
      <w:bodyDiv w:val="1"/>
      <w:marLeft w:val="0"/>
      <w:marRight w:val="0"/>
      <w:marTop w:val="0"/>
      <w:marBottom w:val="0"/>
      <w:divBdr>
        <w:top w:val="none" w:sz="0" w:space="0" w:color="auto"/>
        <w:left w:val="none" w:sz="0" w:space="0" w:color="auto"/>
        <w:bottom w:val="none" w:sz="0" w:space="0" w:color="auto"/>
        <w:right w:val="none" w:sz="0" w:space="0" w:color="auto"/>
      </w:divBdr>
      <w:divsChild>
        <w:div w:id="662244131">
          <w:marLeft w:val="0"/>
          <w:marRight w:val="0"/>
          <w:marTop w:val="0"/>
          <w:marBottom w:val="0"/>
          <w:divBdr>
            <w:top w:val="none" w:sz="0" w:space="0" w:color="auto"/>
            <w:left w:val="none" w:sz="0" w:space="0" w:color="auto"/>
            <w:bottom w:val="none" w:sz="0" w:space="0" w:color="auto"/>
            <w:right w:val="none" w:sz="0" w:space="0" w:color="auto"/>
          </w:divBdr>
          <w:divsChild>
            <w:div w:id="1134565599">
              <w:marLeft w:val="0"/>
              <w:marRight w:val="0"/>
              <w:marTop w:val="0"/>
              <w:marBottom w:val="0"/>
              <w:divBdr>
                <w:top w:val="none" w:sz="0" w:space="0" w:color="auto"/>
                <w:left w:val="none" w:sz="0" w:space="0" w:color="auto"/>
                <w:bottom w:val="none" w:sz="0" w:space="0" w:color="auto"/>
                <w:right w:val="none" w:sz="0" w:space="0" w:color="auto"/>
              </w:divBdr>
              <w:divsChild>
                <w:div w:id="264651552">
                  <w:marLeft w:val="0"/>
                  <w:marRight w:val="0"/>
                  <w:marTop w:val="0"/>
                  <w:marBottom w:val="0"/>
                  <w:divBdr>
                    <w:top w:val="none" w:sz="0" w:space="0" w:color="auto"/>
                    <w:left w:val="none" w:sz="0" w:space="0" w:color="auto"/>
                    <w:bottom w:val="none" w:sz="0" w:space="0" w:color="auto"/>
                    <w:right w:val="none" w:sz="0" w:space="0" w:color="auto"/>
                  </w:divBdr>
                  <w:divsChild>
                    <w:div w:id="2115246679">
                      <w:marLeft w:val="0"/>
                      <w:marRight w:val="0"/>
                      <w:marTop w:val="0"/>
                      <w:marBottom w:val="0"/>
                      <w:divBdr>
                        <w:top w:val="none" w:sz="0" w:space="0" w:color="auto"/>
                        <w:left w:val="none" w:sz="0" w:space="0" w:color="auto"/>
                        <w:bottom w:val="none" w:sz="0" w:space="0" w:color="auto"/>
                        <w:right w:val="none" w:sz="0" w:space="0" w:color="auto"/>
                      </w:divBdr>
                      <w:divsChild>
                        <w:div w:id="70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15471">
      <w:bodyDiv w:val="1"/>
      <w:marLeft w:val="0"/>
      <w:marRight w:val="0"/>
      <w:marTop w:val="0"/>
      <w:marBottom w:val="0"/>
      <w:divBdr>
        <w:top w:val="none" w:sz="0" w:space="0" w:color="auto"/>
        <w:left w:val="none" w:sz="0" w:space="0" w:color="auto"/>
        <w:bottom w:val="none" w:sz="0" w:space="0" w:color="auto"/>
        <w:right w:val="none" w:sz="0" w:space="0" w:color="auto"/>
      </w:divBdr>
    </w:div>
    <w:div w:id="1687096198">
      <w:bodyDiv w:val="1"/>
      <w:marLeft w:val="0"/>
      <w:marRight w:val="0"/>
      <w:marTop w:val="0"/>
      <w:marBottom w:val="0"/>
      <w:divBdr>
        <w:top w:val="none" w:sz="0" w:space="0" w:color="auto"/>
        <w:left w:val="none" w:sz="0" w:space="0" w:color="auto"/>
        <w:bottom w:val="none" w:sz="0" w:space="0" w:color="auto"/>
        <w:right w:val="none" w:sz="0" w:space="0" w:color="auto"/>
      </w:divBdr>
      <w:divsChild>
        <w:div w:id="1579168861">
          <w:marLeft w:val="0"/>
          <w:marRight w:val="0"/>
          <w:marTop w:val="0"/>
          <w:marBottom w:val="0"/>
          <w:divBdr>
            <w:top w:val="none" w:sz="0" w:space="0" w:color="auto"/>
            <w:left w:val="none" w:sz="0" w:space="0" w:color="auto"/>
            <w:bottom w:val="none" w:sz="0" w:space="0" w:color="auto"/>
            <w:right w:val="none" w:sz="0" w:space="0" w:color="auto"/>
          </w:divBdr>
          <w:divsChild>
            <w:div w:id="1450661916">
              <w:marLeft w:val="0"/>
              <w:marRight w:val="0"/>
              <w:marTop w:val="0"/>
              <w:marBottom w:val="0"/>
              <w:divBdr>
                <w:top w:val="none" w:sz="0" w:space="0" w:color="auto"/>
                <w:left w:val="none" w:sz="0" w:space="0" w:color="auto"/>
                <w:bottom w:val="none" w:sz="0" w:space="0" w:color="auto"/>
                <w:right w:val="none" w:sz="0" w:space="0" w:color="auto"/>
              </w:divBdr>
              <w:divsChild>
                <w:div w:id="1538738420">
                  <w:marLeft w:val="0"/>
                  <w:marRight w:val="0"/>
                  <w:marTop w:val="0"/>
                  <w:marBottom w:val="0"/>
                  <w:divBdr>
                    <w:top w:val="none" w:sz="0" w:space="0" w:color="auto"/>
                    <w:left w:val="none" w:sz="0" w:space="0" w:color="auto"/>
                    <w:bottom w:val="none" w:sz="0" w:space="0" w:color="auto"/>
                    <w:right w:val="none" w:sz="0" w:space="0" w:color="auto"/>
                  </w:divBdr>
                  <w:divsChild>
                    <w:div w:id="1690831231">
                      <w:marLeft w:val="0"/>
                      <w:marRight w:val="0"/>
                      <w:marTop w:val="0"/>
                      <w:marBottom w:val="0"/>
                      <w:divBdr>
                        <w:top w:val="none" w:sz="0" w:space="0" w:color="auto"/>
                        <w:left w:val="none" w:sz="0" w:space="0" w:color="auto"/>
                        <w:bottom w:val="none" w:sz="0" w:space="0" w:color="auto"/>
                        <w:right w:val="none" w:sz="0" w:space="0" w:color="auto"/>
                      </w:divBdr>
                      <w:divsChild>
                        <w:div w:id="1544560017">
                          <w:marLeft w:val="0"/>
                          <w:marRight w:val="0"/>
                          <w:marTop w:val="0"/>
                          <w:marBottom w:val="0"/>
                          <w:divBdr>
                            <w:top w:val="none" w:sz="0" w:space="0" w:color="auto"/>
                            <w:left w:val="none" w:sz="0" w:space="0" w:color="auto"/>
                            <w:bottom w:val="none" w:sz="0" w:space="0" w:color="auto"/>
                            <w:right w:val="none" w:sz="0" w:space="0" w:color="auto"/>
                          </w:divBdr>
                          <w:divsChild>
                            <w:div w:id="329213261">
                              <w:marLeft w:val="0"/>
                              <w:marRight w:val="0"/>
                              <w:marTop w:val="0"/>
                              <w:marBottom w:val="0"/>
                              <w:divBdr>
                                <w:top w:val="none" w:sz="0" w:space="0" w:color="auto"/>
                                <w:left w:val="none" w:sz="0" w:space="0" w:color="auto"/>
                                <w:bottom w:val="none" w:sz="0" w:space="0" w:color="auto"/>
                                <w:right w:val="none" w:sz="0" w:space="0" w:color="auto"/>
                              </w:divBdr>
                              <w:divsChild>
                                <w:div w:id="914239281">
                                  <w:marLeft w:val="0"/>
                                  <w:marRight w:val="0"/>
                                  <w:marTop w:val="0"/>
                                  <w:marBottom w:val="0"/>
                                  <w:divBdr>
                                    <w:top w:val="none" w:sz="0" w:space="0" w:color="auto"/>
                                    <w:left w:val="none" w:sz="0" w:space="0" w:color="auto"/>
                                    <w:bottom w:val="none" w:sz="0" w:space="0" w:color="auto"/>
                                    <w:right w:val="none" w:sz="0" w:space="0" w:color="auto"/>
                                  </w:divBdr>
                                  <w:divsChild>
                                    <w:div w:id="783621317">
                                      <w:marLeft w:val="0"/>
                                      <w:marRight w:val="0"/>
                                      <w:marTop w:val="0"/>
                                      <w:marBottom w:val="0"/>
                                      <w:divBdr>
                                        <w:top w:val="none" w:sz="0" w:space="0" w:color="auto"/>
                                        <w:left w:val="none" w:sz="0" w:space="0" w:color="auto"/>
                                        <w:bottom w:val="none" w:sz="0" w:space="0" w:color="auto"/>
                                        <w:right w:val="none" w:sz="0" w:space="0" w:color="auto"/>
                                      </w:divBdr>
                                      <w:divsChild>
                                        <w:div w:id="694384546">
                                          <w:marLeft w:val="0"/>
                                          <w:marRight w:val="0"/>
                                          <w:marTop w:val="0"/>
                                          <w:marBottom w:val="0"/>
                                          <w:divBdr>
                                            <w:top w:val="none" w:sz="0" w:space="0" w:color="auto"/>
                                            <w:left w:val="none" w:sz="0" w:space="0" w:color="auto"/>
                                            <w:bottom w:val="none" w:sz="0" w:space="0" w:color="auto"/>
                                            <w:right w:val="none" w:sz="0" w:space="0" w:color="auto"/>
                                          </w:divBdr>
                                          <w:divsChild>
                                            <w:div w:id="970015653">
                                              <w:marLeft w:val="0"/>
                                              <w:marRight w:val="0"/>
                                              <w:marTop w:val="0"/>
                                              <w:marBottom w:val="0"/>
                                              <w:divBdr>
                                                <w:top w:val="none" w:sz="0" w:space="0" w:color="auto"/>
                                                <w:left w:val="none" w:sz="0" w:space="0" w:color="auto"/>
                                                <w:bottom w:val="none" w:sz="0" w:space="0" w:color="auto"/>
                                                <w:right w:val="none" w:sz="0" w:space="0" w:color="auto"/>
                                              </w:divBdr>
                                              <w:divsChild>
                                                <w:div w:id="724838364">
                                                  <w:marLeft w:val="0"/>
                                                  <w:marRight w:val="0"/>
                                                  <w:marTop w:val="0"/>
                                                  <w:marBottom w:val="0"/>
                                                  <w:divBdr>
                                                    <w:top w:val="none" w:sz="0" w:space="0" w:color="auto"/>
                                                    <w:left w:val="none" w:sz="0" w:space="0" w:color="auto"/>
                                                    <w:bottom w:val="none" w:sz="0" w:space="0" w:color="auto"/>
                                                    <w:right w:val="none" w:sz="0" w:space="0" w:color="auto"/>
                                                  </w:divBdr>
                                                  <w:divsChild>
                                                    <w:div w:id="354843387">
                                                      <w:marLeft w:val="0"/>
                                                      <w:marRight w:val="0"/>
                                                      <w:marTop w:val="0"/>
                                                      <w:marBottom w:val="0"/>
                                                      <w:divBdr>
                                                        <w:top w:val="none" w:sz="0" w:space="0" w:color="auto"/>
                                                        <w:left w:val="none" w:sz="0" w:space="0" w:color="auto"/>
                                                        <w:bottom w:val="none" w:sz="0" w:space="0" w:color="auto"/>
                                                        <w:right w:val="none" w:sz="0" w:space="0" w:color="auto"/>
                                                      </w:divBdr>
                                                      <w:divsChild>
                                                        <w:div w:id="20566633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754604">
      <w:bodyDiv w:val="1"/>
      <w:marLeft w:val="0"/>
      <w:marRight w:val="0"/>
      <w:marTop w:val="0"/>
      <w:marBottom w:val="0"/>
      <w:divBdr>
        <w:top w:val="none" w:sz="0" w:space="0" w:color="auto"/>
        <w:left w:val="none" w:sz="0" w:space="0" w:color="auto"/>
        <w:bottom w:val="none" w:sz="0" w:space="0" w:color="auto"/>
        <w:right w:val="none" w:sz="0" w:space="0" w:color="auto"/>
      </w:divBdr>
      <w:divsChild>
        <w:div w:id="1788965255">
          <w:marLeft w:val="0"/>
          <w:marRight w:val="0"/>
          <w:marTop w:val="0"/>
          <w:marBottom w:val="0"/>
          <w:divBdr>
            <w:top w:val="none" w:sz="0" w:space="0" w:color="auto"/>
            <w:left w:val="none" w:sz="0" w:space="0" w:color="auto"/>
            <w:bottom w:val="none" w:sz="0" w:space="0" w:color="auto"/>
            <w:right w:val="none" w:sz="0" w:space="0" w:color="auto"/>
          </w:divBdr>
          <w:divsChild>
            <w:div w:id="1440637862">
              <w:marLeft w:val="0"/>
              <w:marRight w:val="0"/>
              <w:marTop w:val="0"/>
              <w:marBottom w:val="0"/>
              <w:divBdr>
                <w:top w:val="none" w:sz="0" w:space="0" w:color="auto"/>
                <w:left w:val="none" w:sz="0" w:space="0" w:color="auto"/>
                <w:bottom w:val="none" w:sz="0" w:space="0" w:color="auto"/>
                <w:right w:val="none" w:sz="0" w:space="0" w:color="auto"/>
              </w:divBdr>
              <w:divsChild>
                <w:div w:id="33966204">
                  <w:marLeft w:val="0"/>
                  <w:marRight w:val="0"/>
                  <w:marTop w:val="0"/>
                  <w:marBottom w:val="0"/>
                  <w:divBdr>
                    <w:top w:val="none" w:sz="0" w:space="0" w:color="auto"/>
                    <w:left w:val="none" w:sz="0" w:space="0" w:color="auto"/>
                    <w:bottom w:val="none" w:sz="0" w:space="0" w:color="auto"/>
                    <w:right w:val="none" w:sz="0" w:space="0" w:color="auto"/>
                  </w:divBdr>
                  <w:divsChild>
                    <w:div w:id="1860922782">
                      <w:marLeft w:val="0"/>
                      <w:marRight w:val="0"/>
                      <w:marTop w:val="0"/>
                      <w:marBottom w:val="0"/>
                      <w:divBdr>
                        <w:top w:val="none" w:sz="0" w:space="0" w:color="auto"/>
                        <w:left w:val="none" w:sz="0" w:space="0" w:color="auto"/>
                        <w:bottom w:val="none" w:sz="0" w:space="0" w:color="auto"/>
                        <w:right w:val="none" w:sz="0" w:space="0" w:color="auto"/>
                      </w:divBdr>
                      <w:divsChild>
                        <w:div w:id="1462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92496">
      <w:bodyDiv w:val="1"/>
      <w:marLeft w:val="0"/>
      <w:marRight w:val="0"/>
      <w:marTop w:val="0"/>
      <w:marBottom w:val="0"/>
      <w:divBdr>
        <w:top w:val="none" w:sz="0" w:space="0" w:color="auto"/>
        <w:left w:val="none" w:sz="0" w:space="0" w:color="auto"/>
        <w:bottom w:val="none" w:sz="0" w:space="0" w:color="auto"/>
        <w:right w:val="none" w:sz="0" w:space="0" w:color="auto"/>
      </w:divBdr>
      <w:divsChild>
        <w:div w:id="2032560165">
          <w:marLeft w:val="0"/>
          <w:marRight w:val="0"/>
          <w:marTop w:val="0"/>
          <w:marBottom w:val="0"/>
          <w:divBdr>
            <w:top w:val="none" w:sz="0" w:space="0" w:color="auto"/>
            <w:left w:val="none" w:sz="0" w:space="0" w:color="auto"/>
            <w:bottom w:val="none" w:sz="0" w:space="0" w:color="auto"/>
            <w:right w:val="none" w:sz="0" w:space="0" w:color="auto"/>
          </w:divBdr>
          <w:divsChild>
            <w:div w:id="1614823932">
              <w:marLeft w:val="0"/>
              <w:marRight w:val="0"/>
              <w:marTop w:val="0"/>
              <w:marBottom w:val="0"/>
              <w:divBdr>
                <w:top w:val="none" w:sz="0" w:space="0" w:color="auto"/>
                <w:left w:val="none" w:sz="0" w:space="0" w:color="auto"/>
                <w:bottom w:val="none" w:sz="0" w:space="0" w:color="auto"/>
                <w:right w:val="none" w:sz="0" w:space="0" w:color="auto"/>
              </w:divBdr>
              <w:divsChild>
                <w:div w:id="148138781">
                  <w:marLeft w:val="0"/>
                  <w:marRight w:val="0"/>
                  <w:marTop w:val="0"/>
                  <w:marBottom w:val="0"/>
                  <w:divBdr>
                    <w:top w:val="none" w:sz="0" w:space="0" w:color="auto"/>
                    <w:left w:val="none" w:sz="0" w:space="0" w:color="auto"/>
                    <w:bottom w:val="none" w:sz="0" w:space="0" w:color="auto"/>
                    <w:right w:val="none" w:sz="0" w:space="0" w:color="auto"/>
                  </w:divBdr>
                  <w:divsChild>
                    <w:div w:id="74596627">
                      <w:marLeft w:val="0"/>
                      <w:marRight w:val="0"/>
                      <w:marTop w:val="0"/>
                      <w:marBottom w:val="0"/>
                      <w:divBdr>
                        <w:top w:val="none" w:sz="0" w:space="0" w:color="auto"/>
                        <w:left w:val="none" w:sz="0" w:space="0" w:color="auto"/>
                        <w:bottom w:val="none" w:sz="0" w:space="0" w:color="auto"/>
                        <w:right w:val="none" w:sz="0" w:space="0" w:color="auto"/>
                      </w:divBdr>
                      <w:divsChild>
                        <w:div w:id="1536507001">
                          <w:marLeft w:val="0"/>
                          <w:marRight w:val="0"/>
                          <w:marTop w:val="0"/>
                          <w:marBottom w:val="0"/>
                          <w:divBdr>
                            <w:top w:val="none" w:sz="0" w:space="0" w:color="auto"/>
                            <w:left w:val="none" w:sz="0" w:space="0" w:color="auto"/>
                            <w:bottom w:val="none" w:sz="0" w:space="0" w:color="auto"/>
                            <w:right w:val="none" w:sz="0" w:space="0" w:color="auto"/>
                          </w:divBdr>
                          <w:divsChild>
                            <w:div w:id="1057164995">
                              <w:marLeft w:val="0"/>
                              <w:marRight w:val="0"/>
                              <w:marTop w:val="0"/>
                              <w:marBottom w:val="0"/>
                              <w:divBdr>
                                <w:top w:val="none" w:sz="0" w:space="0" w:color="auto"/>
                                <w:left w:val="none" w:sz="0" w:space="0" w:color="auto"/>
                                <w:bottom w:val="none" w:sz="0" w:space="0" w:color="auto"/>
                                <w:right w:val="none" w:sz="0" w:space="0" w:color="auto"/>
                              </w:divBdr>
                              <w:divsChild>
                                <w:div w:id="1297875569">
                                  <w:marLeft w:val="0"/>
                                  <w:marRight w:val="0"/>
                                  <w:marTop w:val="0"/>
                                  <w:marBottom w:val="0"/>
                                  <w:divBdr>
                                    <w:top w:val="none" w:sz="0" w:space="0" w:color="auto"/>
                                    <w:left w:val="none" w:sz="0" w:space="0" w:color="auto"/>
                                    <w:bottom w:val="none" w:sz="0" w:space="0" w:color="auto"/>
                                    <w:right w:val="none" w:sz="0" w:space="0" w:color="auto"/>
                                  </w:divBdr>
                                  <w:divsChild>
                                    <w:div w:id="1362122196">
                                      <w:marLeft w:val="0"/>
                                      <w:marRight w:val="0"/>
                                      <w:marTop w:val="0"/>
                                      <w:marBottom w:val="0"/>
                                      <w:divBdr>
                                        <w:top w:val="none" w:sz="0" w:space="0" w:color="auto"/>
                                        <w:left w:val="none" w:sz="0" w:space="0" w:color="auto"/>
                                        <w:bottom w:val="none" w:sz="0" w:space="0" w:color="auto"/>
                                        <w:right w:val="none" w:sz="0" w:space="0" w:color="auto"/>
                                      </w:divBdr>
                                      <w:divsChild>
                                        <w:div w:id="1216236144">
                                          <w:marLeft w:val="0"/>
                                          <w:marRight w:val="0"/>
                                          <w:marTop w:val="0"/>
                                          <w:marBottom w:val="0"/>
                                          <w:divBdr>
                                            <w:top w:val="none" w:sz="0" w:space="0" w:color="auto"/>
                                            <w:left w:val="none" w:sz="0" w:space="0" w:color="auto"/>
                                            <w:bottom w:val="none" w:sz="0" w:space="0" w:color="auto"/>
                                            <w:right w:val="none" w:sz="0" w:space="0" w:color="auto"/>
                                          </w:divBdr>
                                          <w:divsChild>
                                            <w:div w:id="308171653">
                                              <w:marLeft w:val="0"/>
                                              <w:marRight w:val="0"/>
                                              <w:marTop w:val="0"/>
                                              <w:marBottom w:val="0"/>
                                              <w:divBdr>
                                                <w:top w:val="none" w:sz="0" w:space="0" w:color="auto"/>
                                                <w:left w:val="none" w:sz="0" w:space="0" w:color="auto"/>
                                                <w:bottom w:val="none" w:sz="0" w:space="0" w:color="auto"/>
                                                <w:right w:val="none" w:sz="0" w:space="0" w:color="auto"/>
                                              </w:divBdr>
                                              <w:divsChild>
                                                <w:div w:id="2091806628">
                                                  <w:marLeft w:val="0"/>
                                                  <w:marRight w:val="0"/>
                                                  <w:marTop w:val="0"/>
                                                  <w:marBottom w:val="0"/>
                                                  <w:divBdr>
                                                    <w:top w:val="none" w:sz="0" w:space="0" w:color="auto"/>
                                                    <w:left w:val="none" w:sz="0" w:space="0" w:color="auto"/>
                                                    <w:bottom w:val="none" w:sz="0" w:space="0" w:color="auto"/>
                                                    <w:right w:val="none" w:sz="0" w:space="0" w:color="auto"/>
                                                  </w:divBdr>
                                                  <w:divsChild>
                                                    <w:div w:id="1414012356">
                                                      <w:marLeft w:val="0"/>
                                                      <w:marRight w:val="0"/>
                                                      <w:marTop w:val="0"/>
                                                      <w:marBottom w:val="0"/>
                                                      <w:divBdr>
                                                        <w:top w:val="none" w:sz="0" w:space="0" w:color="auto"/>
                                                        <w:left w:val="none" w:sz="0" w:space="0" w:color="auto"/>
                                                        <w:bottom w:val="none" w:sz="0" w:space="0" w:color="auto"/>
                                                        <w:right w:val="none" w:sz="0" w:space="0" w:color="auto"/>
                                                      </w:divBdr>
                                                      <w:divsChild>
                                                        <w:div w:id="9186366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847635">
      <w:bodyDiv w:val="1"/>
      <w:marLeft w:val="0"/>
      <w:marRight w:val="0"/>
      <w:marTop w:val="0"/>
      <w:marBottom w:val="0"/>
      <w:divBdr>
        <w:top w:val="none" w:sz="0" w:space="0" w:color="auto"/>
        <w:left w:val="none" w:sz="0" w:space="0" w:color="auto"/>
        <w:bottom w:val="none" w:sz="0" w:space="0" w:color="auto"/>
        <w:right w:val="none" w:sz="0" w:space="0" w:color="auto"/>
      </w:divBdr>
      <w:divsChild>
        <w:div w:id="802044675">
          <w:marLeft w:val="0"/>
          <w:marRight w:val="0"/>
          <w:marTop w:val="0"/>
          <w:marBottom w:val="0"/>
          <w:divBdr>
            <w:top w:val="none" w:sz="0" w:space="0" w:color="auto"/>
            <w:left w:val="none" w:sz="0" w:space="0" w:color="auto"/>
            <w:bottom w:val="none" w:sz="0" w:space="0" w:color="auto"/>
            <w:right w:val="none" w:sz="0" w:space="0" w:color="auto"/>
          </w:divBdr>
          <w:divsChild>
            <w:div w:id="585962795">
              <w:marLeft w:val="0"/>
              <w:marRight w:val="0"/>
              <w:marTop w:val="0"/>
              <w:marBottom w:val="0"/>
              <w:divBdr>
                <w:top w:val="none" w:sz="0" w:space="0" w:color="auto"/>
                <w:left w:val="none" w:sz="0" w:space="0" w:color="auto"/>
                <w:bottom w:val="none" w:sz="0" w:space="0" w:color="auto"/>
                <w:right w:val="none" w:sz="0" w:space="0" w:color="auto"/>
              </w:divBdr>
              <w:divsChild>
                <w:div w:id="1118064523">
                  <w:marLeft w:val="0"/>
                  <w:marRight w:val="0"/>
                  <w:marTop w:val="0"/>
                  <w:marBottom w:val="0"/>
                  <w:divBdr>
                    <w:top w:val="none" w:sz="0" w:space="0" w:color="auto"/>
                    <w:left w:val="none" w:sz="0" w:space="0" w:color="auto"/>
                    <w:bottom w:val="none" w:sz="0" w:space="0" w:color="auto"/>
                    <w:right w:val="none" w:sz="0" w:space="0" w:color="auto"/>
                  </w:divBdr>
                  <w:divsChild>
                    <w:div w:id="7293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82E6-3256-4DE6-A261-14FEABC1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2490</Words>
  <Characters>14198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16655</CharactersWithSpaces>
  <SharedDoc>false</SharedDoc>
  <HLinks>
    <vt:vector size="30" baseType="variant">
      <vt:variant>
        <vt:i4>4980835</vt:i4>
      </vt:variant>
      <vt:variant>
        <vt:i4>9</vt:i4>
      </vt:variant>
      <vt:variant>
        <vt:i4>0</vt:i4>
      </vt:variant>
      <vt:variant>
        <vt:i4>5</vt:i4>
      </vt:variant>
      <vt:variant>
        <vt:lpwstr>mailto:tamento@unisalento.it</vt:lpwstr>
      </vt:variant>
      <vt:variant>
        <vt:lpwstr/>
      </vt:variant>
      <vt:variant>
        <vt:i4>1900617</vt:i4>
      </vt:variant>
      <vt:variant>
        <vt:i4>6</vt:i4>
      </vt:variant>
      <vt:variant>
        <vt:i4>0</vt:i4>
      </vt:variant>
      <vt:variant>
        <vt:i4>5</vt:i4>
      </vt:variant>
      <vt:variant>
        <vt:lpwstr>http://www.unisalento.it/</vt:lpwstr>
      </vt:variant>
      <vt:variant>
        <vt:lpwstr/>
      </vt:variant>
      <vt:variant>
        <vt:i4>2293790</vt:i4>
      </vt:variant>
      <vt:variant>
        <vt:i4>3</vt:i4>
      </vt:variant>
      <vt:variant>
        <vt:i4>0</vt:i4>
      </vt:variant>
      <vt:variant>
        <vt:i4>5</vt:i4>
      </vt:variant>
      <vt:variant>
        <vt:lpwstr>mailto:amministrazione.centrale@cert-unile.it</vt:lpwstr>
      </vt:variant>
      <vt:variant>
        <vt:lpwstr/>
      </vt:variant>
      <vt:variant>
        <vt:i4>1900617</vt:i4>
      </vt:variant>
      <vt:variant>
        <vt:i4>0</vt:i4>
      </vt:variant>
      <vt:variant>
        <vt:i4>0</vt:i4>
      </vt:variant>
      <vt:variant>
        <vt:i4>5</vt:i4>
      </vt:variant>
      <vt:variant>
        <vt:lpwstr>http://www.unisalento.it/</vt:lpwstr>
      </vt:variant>
      <vt:variant>
        <vt:lpwstr/>
      </vt:variant>
      <vt:variant>
        <vt:i4>1507401</vt:i4>
      </vt:variant>
      <vt:variant>
        <vt:i4>103937</vt:i4>
      </vt:variant>
      <vt:variant>
        <vt:i4>1025</vt:i4>
      </vt:variant>
      <vt:variant>
        <vt:i4>1</vt:i4>
      </vt:variant>
      <vt:variant>
        <vt:lpwstr>https://titulus.unisalento.it/xway/formatter/html/data/img/loghi/logo.gif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utente</cp:lastModifiedBy>
  <cp:revision>2</cp:revision>
  <cp:lastPrinted>2022-10-24T11:25:00Z</cp:lastPrinted>
  <dcterms:created xsi:type="dcterms:W3CDTF">2022-11-22T11:21:00Z</dcterms:created>
  <dcterms:modified xsi:type="dcterms:W3CDTF">2022-11-22T11:21:00Z</dcterms:modified>
</cp:coreProperties>
</file>